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0218" w14:textId="77777777" w:rsidR="001370B4" w:rsidRPr="002B6F5B" w:rsidRDefault="001370B4" w:rsidP="002B6F5B">
      <w:pPr>
        <w:tabs>
          <w:tab w:val="right" w:pos="9072"/>
        </w:tabs>
        <w:spacing w:line="360" w:lineRule="auto"/>
        <w:ind w:left="0"/>
        <w:rPr>
          <w:rFonts w:ascii="Times New Roman" w:hAnsi="Times New Roman"/>
        </w:rPr>
      </w:pPr>
      <w:proofErr w:type="spellStart"/>
      <w:r w:rsidRPr="002B6F5B">
        <w:rPr>
          <w:rFonts w:ascii="Times New Roman" w:hAnsi="Times New Roman"/>
          <w:b/>
        </w:rPr>
        <w:t>Załącznik</w:t>
      </w:r>
      <w:proofErr w:type="spellEnd"/>
      <w:r w:rsidRPr="002B6F5B">
        <w:rPr>
          <w:rFonts w:ascii="Times New Roman" w:hAnsi="Times New Roman"/>
          <w:b/>
        </w:rPr>
        <w:t xml:space="preserve"> nr 3 do SIWZ</w:t>
      </w:r>
      <w:r w:rsidRPr="002B6F5B">
        <w:rPr>
          <w:rFonts w:ascii="Times New Roman" w:hAnsi="Times New Roman"/>
        </w:rPr>
        <w:t xml:space="preserve"> </w:t>
      </w:r>
      <w:r w:rsidRPr="002B6F5B">
        <w:rPr>
          <w:rFonts w:ascii="Times New Roman" w:hAnsi="Times New Roman"/>
        </w:rPr>
        <w:tab/>
        <w:t xml:space="preserve">Rzeszów, </w:t>
      </w:r>
      <w:r w:rsidRPr="00B34265">
        <w:rPr>
          <w:rFonts w:ascii="Times New Roman" w:hAnsi="Times New Roman"/>
        </w:rPr>
        <w:t>2017-01-02</w:t>
      </w:r>
    </w:p>
    <w:p w14:paraId="701135FF" w14:textId="77777777" w:rsidR="001370B4" w:rsidRPr="002B6F5B" w:rsidRDefault="001370B4" w:rsidP="002B6F5B">
      <w:pPr>
        <w:tabs>
          <w:tab w:val="right" w:pos="9072"/>
        </w:tabs>
        <w:spacing w:line="360" w:lineRule="auto"/>
        <w:ind w:left="0"/>
        <w:rPr>
          <w:rFonts w:ascii="Times New Roman" w:hAnsi="Times New Roman"/>
        </w:rPr>
      </w:pPr>
    </w:p>
    <w:p w14:paraId="5F516B66" w14:textId="77777777" w:rsidR="001370B4" w:rsidRPr="002B6F5B" w:rsidRDefault="001370B4" w:rsidP="002B6F5B">
      <w:pPr>
        <w:tabs>
          <w:tab w:val="right" w:pos="9072"/>
        </w:tabs>
        <w:spacing w:line="360" w:lineRule="auto"/>
        <w:ind w:left="0"/>
        <w:rPr>
          <w:rFonts w:ascii="Times New Roman" w:hAnsi="Times New Roman"/>
        </w:rPr>
      </w:pPr>
      <w:r w:rsidRPr="002B6F5B">
        <w:rPr>
          <w:rFonts w:ascii="Times New Roman" w:hAnsi="Times New Roman"/>
          <w:b/>
          <w:sz w:val="24"/>
          <w:szCs w:val="24"/>
        </w:rPr>
        <w:t>Nazwa przedmiotu zamówienia:</w:t>
      </w:r>
      <w:r w:rsidRPr="002B6F5B">
        <w:rPr>
          <w:rFonts w:ascii="Times New Roman" w:hAnsi="Times New Roman"/>
          <w:sz w:val="24"/>
          <w:szCs w:val="24"/>
        </w:rPr>
        <w:t xml:space="preserve"> </w:t>
      </w:r>
      <w:r w:rsidR="002B6F5B" w:rsidRPr="002B6F5B">
        <w:rPr>
          <w:rFonts w:ascii="Times New Roman" w:hAnsi="Times New Roman"/>
          <w:sz w:val="24"/>
          <w:szCs w:val="24"/>
        </w:rPr>
        <w:t>Wspomaganie Z</w:t>
      </w:r>
      <w:r w:rsidR="006D1543" w:rsidRPr="002B6F5B">
        <w:rPr>
          <w:rFonts w:ascii="Times New Roman" w:hAnsi="Times New Roman"/>
          <w:sz w:val="24"/>
          <w:szCs w:val="24"/>
        </w:rPr>
        <w:t>amawiającego przy użytkowaniu Kompleksowego Systemu Zarządzania Biblioteką</w:t>
      </w:r>
    </w:p>
    <w:p w14:paraId="51921A52" w14:textId="77777777" w:rsidR="001370B4" w:rsidRPr="002B6F5B" w:rsidRDefault="001370B4" w:rsidP="002B6F5B">
      <w:pPr>
        <w:tabs>
          <w:tab w:val="right" w:pos="9072"/>
        </w:tabs>
        <w:spacing w:line="360" w:lineRule="auto"/>
        <w:ind w:left="0"/>
        <w:rPr>
          <w:rFonts w:ascii="Times New Roman" w:hAnsi="Times New Roman"/>
        </w:rPr>
      </w:pPr>
      <w:r w:rsidRPr="002B6F5B">
        <w:rPr>
          <w:rFonts w:ascii="Times New Roman" w:hAnsi="Times New Roman"/>
          <w:b/>
          <w:sz w:val="24"/>
          <w:szCs w:val="24"/>
        </w:rPr>
        <w:t>Numer referencyjny sprawy:</w:t>
      </w:r>
      <w:r w:rsidRPr="002B6F5B">
        <w:rPr>
          <w:rFonts w:ascii="Times New Roman" w:hAnsi="Times New Roman"/>
          <w:sz w:val="24"/>
          <w:szCs w:val="24"/>
        </w:rPr>
        <w:t xml:space="preserve"> </w:t>
      </w:r>
      <w:r w:rsidRPr="002B6F5B">
        <w:rPr>
          <w:rFonts w:ascii="Times New Roman" w:hAnsi="Times New Roman"/>
        </w:rPr>
        <w:t>PBWR-1/2017/PEBP</w:t>
      </w:r>
    </w:p>
    <w:p w14:paraId="6D0895B3" w14:textId="77777777" w:rsidR="00C92D86" w:rsidRPr="002B6F5B" w:rsidRDefault="00C92D86" w:rsidP="002B6F5B">
      <w:pPr>
        <w:tabs>
          <w:tab w:val="right" w:pos="9072"/>
        </w:tabs>
        <w:spacing w:line="360" w:lineRule="auto"/>
        <w:ind w:left="0"/>
        <w:rPr>
          <w:rFonts w:ascii="Times New Roman" w:hAnsi="Times New Roman"/>
        </w:rPr>
      </w:pPr>
    </w:p>
    <w:p w14:paraId="7D63F307" w14:textId="77777777" w:rsidR="001370B4" w:rsidRPr="002B6F5B" w:rsidRDefault="001370B4" w:rsidP="002B6F5B">
      <w:pPr>
        <w:spacing w:line="360" w:lineRule="auto"/>
        <w:ind w:left="0"/>
        <w:rPr>
          <w:rFonts w:ascii="Times New Roman" w:hAnsi="Times New Roman"/>
        </w:rPr>
      </w:pPr>
    </w:p>
    <w:p w14:paraId="7E6F4F3F" w14:textId="77777777" w:rsidR="00337C0C" w:rsidRPr="002B6F5B" w:rsidRDefault="001370B4" w:rsidP="002B6F5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B6F5B">
        <w:rPr>
          <w:rFonts w:ascii="Times New Roman" w:hAnsi="Times New Roman"/>
          <w:b/>
          <w:sz w:val="28"/>
          <w:szCs w:val="28"/>
        </w:rPr>
        <w:t>Istotne postanowienia umowy</w:t>
      </w:r>
    </w:p>
    <w:p w14:paraId="0F401FE5" w14:textId="77777777" w:rsidR="00C92D86" w:rsidRPr="002B6F5B" w:rsidRDefault="00C92D86" w:rsidP="002B6F5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A145F59" w14:textId="77777777" w:rsidR="001370B4" w:rsidRPr="002B6F5B" w:rsidRDefault="001370B4" w:rsidP="002B6F5B">
      <w:pPr>
        <w:spacing w:line="360" w:lineRule="auto"/>
        <w:rPr>
          <w:rFonts w:ascii="Times New Roman" w:hAnsi="Times New Roman"/>
        </w:rPr>
      </w:pPr>
    </w:p>
    <w:p w14:paraId="6A9A93EC" w14:textId="77777777" w:rsidR="001370B4" w:rsidRDefault="001370B4" w:rsidP="002B6F5B">
      <w:pPr>
        <w:spacing w:line="360" w:lineRule="auto"/>
        <w:ind w:left="0"/>
        <w:rPr>
          <w:rFonts w:ascii="Times New Roman" w:hAnsi="Times New Roman"/>
        </w:rPr>
      </w:pPr>
      <w:r w:rsidRPr="002B6F5B">
        <w:rPr>
          <w:rFonts w:ascii="Times New Roman" w:hAnsi="Times New Roman"/>
        </w:rPr>
        <w:t xml:space="preserve">Istotne dla stron postanowienia, które </w:t>
      </w:r>
      <w:proofErr w:type="spellStart"/>
      <w:r w:rsidRPr="002B6F5B">
        <w:rPr>
          <w:rFonts w:ascii="Times New Roman" w:hAnsi="Times New Roman"/>
        </w:rPr>
        <w:t>zostana</w:t>
      </w:r>
      <w:proofErr w:type="spellEnd"/>
      <w:r w:rsidRPr="002B6F5B">
        <w:rPr>
          <w:rFonts w:ascii="Times New Roman" w:hAnsi="Times New Roman"/>
        </w:rPr>
        <w:t xml:space="preserve">̨ wprowadzone do </w:t>
      </w:r>
      <w:proofErr w:type="spellStart"/>
      <w:r w:rsidRPr="002B6F5B">
        <w:rPr>
          <w:rFonts w:ascii="Times New Roman" w:hAnsi="Times New Roman"/>
        </w:rPr>
        <w:t>treści</w:t>
      </w:r>
      <w:proofErr w:type="spellEnd"/>
      <w:r w:rsidRPr="002B6F5B">
        <w:rPr>
          <w:rFonts w:ascii="Times New Roman" w:hAnsi="Times New Roman"/>
        </w:rPr>
        <w:t xml:space="preserve"> zawieranej umowy w sprawie zamówienia publicznego:</w:t>
      </w:r>
    </w:p>
    <w:p w14:paraId="4729C696" w14:textId="77777777" w:rsidR="0064469C" w:rsidRPr="0064469C" w:rsidRDefault="0064469C" w:rsidP="0064469C">
      <w:pPr>
        <w:pStyle w:val="Tekstpodstawowy2"/>
        <w:tabs>
          <w:tab w:val="clear" w:pos="0"/>
          <w:tab w:val="clear" w:pos="8953"/>
        </w:tabs>
        <w:spacing w:line="276" w:lineRule="auto"/>
        <w:rPr>
          <w:szCs w:val="22"/>
        </w:rPr>
      </w:pPr>
      <w:r w:rsidRPr="0064469C">
        <w:rPr>
          <w:szCs w:val="22"/>
        </w:rPr>
        <w:t>Niniejsza umowa zostaje zawarta w wyniku przeprowadzonego przez Zamawiającego postępowania o udzielenie zamówienia publicznego w trybie przetargu nieograniczonego, w którym oferta złożona przez Wykonawcę została uznana za najkorzystniejszą.</w:t>
      </w:r>
    </w:p>
    <w:p w14:paraId="28B43A04" w14:textId="77777777" w:rsidR="0064469C" w:rsidRPr="002B6F5B" w:rsidRDefault="0064469C" w:rsidP="002B6F5B">
      <w:pPr>
        <w:spacing w:line="360" w:lineRule="auto"/>
        <w:ind w:left="0"/>
        <w:rPr>
          <w:rFonts w:ascii="Times New Roman" w:hAnsi="Times New Roman"/>
        </w:rPr>
      </w:pPr>
    </w:p>
    <w:p w14:paraId="252276E8" w14:textId="77777777" w:rsidR="001370B4" w:rsidRPr="002B6F5B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jc w:val="center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>§...</w:t>
      </w:r>
    </w:p>
    <w:p w14:paraId="363878C0" w14:textId="61DE95E2" w:rsidR="001370B4" w:rsidRPr="002B6F5B" w:rsidRDefault="001370B4" w:rsidP="002B6F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293" w:line="360" w:lineRule="auto"/>
        <w:ind w:left="0" w:firstLine="0"/>
        <w:contextualSpacing w:val="0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 xml:space="preserve">Po przeprowadzeniu </w:t>
      </w:r>
      <w:proofErr w:type="spellStart"/>
      <w:r w:rsidRPr="002B6F5B">
        <w:rPr>
          <w:rFonts w:ascii="Times New Roman" w:hAnsi="Times New Roman"/>
          <w:color w:val="000000"/>
        </w:rPr>
        <w:t>postępowania</w:t>
      </w:r>
      <w:proofErr w:type="spellEnd"/>
      <w:r w:rsidRPr="002B6F5B">
        <w:rPr>
          <w:rFonts w:ascii="Times New Roman" w:hAnsi="Times New Roman"/>
          <w:color w:val="000000"/>
        </w:rPr>
        <w:t xml:space="preserve"> o udzielenie zamówienia publicznego w trybie przetargu nieograniczonego Wykonawca </w:t>
      </w:r>
      <w:proofErr w:type="spellStart"/>
      <w:r w:rsidRPr="002B6F5B">
        <w:rPr>
          <w:rFonts w:ascii="Times New Roman" w:hAnsi="Times New Roman"/>
          <w:color w:val="000000"/>
        </w:rPr>
        <w:t>zobowiązuje</w:t>
      </w:r>
      <w:proofErr w:type="spellEnd"/>
      <w:r w:rsidRPr="002B6F5B">
        <w:rPr>
          <w:rFonts w:ascii="Times New Roman" w:hAnsi="Times New Roman"/>
          <w:color w:val="000000"/>
        </w:rPr>
        <w:t xml:space="preserve"> </w:t>
      </w:r>
      <w:proofErr w:type="spellStart"/>
      <w:r w:rsidRPr="002B6F5B">
        <w:rPr>
          <w:rFonts w:ascii="Times New Roman" w:hAnsi="Times New Roman"/>
          <w:color w:val="000000"/>
        </w:rPr>
        <w:t>sie</w:t>
      </w:r>
      <w:proofErr w:type="spellEnd"/>
      <w:r w:rsidRPr="002B6F5B">
        <w:rPr>
          <w:rFonts w:ascii="Times New Roman" w:hAnsi="Times New Roman"/>
          <w:color w:val="000000"/>
        </w:rPr>
        <w:t>̨ do</w:t>
      </w:r>
      <w:r w:rsidR="00064495">
        <w:rPr>
          <w:rFonts w:ascii="Times New Roman" w:hAnsi="Times New Roman"/>
          <w:color w:val="FF0000"/>
        </w:rPr>
        <w:t xml:space="preserve"> </w:t>
      </w:r>
      <w:r w:rsidR="00064495" w:rsidRPr="00064495">
        <w:rPr>
          <w:rFonts w:ascii="Times New Roman" w:hAnsi="Times New Roman"/>
        </w:rPr>
        <w:t xml:space="preserve">wspomagania Zamawiającego przy użytkowaniu </w:t>
      </w:r>
      <w:proofErr w:type="spellStart"/>
      <w:r w:rsidR="00064495" w:rsidRPr="00064495">
        <w:rPr>
          <w:rFonts w:ascii="Times New Roman" w:hAnsi="Times New Roman"/>
        </w:rPr>
        <w:t>Kompelsowego</w:t>
      </w:r>
      <w:proofErr w:type="spellEnd"/>
      <w:r w:rsidR="00064495" w:rsidRPr="00064495">
        <w:rPr>
          <w:rFonts w:ascii="Times New Roman" w:hAnsi="Times New Roman"/>
        </w:rPr>
        <w:t xml:space="preserve"> Systemu Zarządzania Biblioteką</w:t>
      </w:r>
      <w:r w:rsidRPr="002B6F5B">
        <w:rPr>
          <w:rFonts w:ascii="Times New Roman" w:hAnsi="Times New Roman"/>
          <w:color w:val="000000"/>
        </w:rPr>
        <w:t xml:space="preserve">, </w:t>
      </w:r>
      <w:proofErr w:type="spellStart"/>
      <w:r w:rsidRPr="002B6F5B">
        <w:rPr>
          <w:rFonts w:ascii="Times New Roman" w:hAnsi="Times New Roman"/>
          <w:color w:val="000000"/>
        </w:rPr>
        <w:t>określonych</w:t>
      </w:r>
      <w:proofErr w:type="spellEnd"/>
      <w:r w:rsidRPr="002B6F5B">
        <w:rPr>
          <w:rFonts w:ascii="Times New Roman" w:hAnsi="Times New Roman"/>
          <w:color w:val="000000"/>
        </w:rPr>
        <w:t xml:space="preserve"> w </w:t>
      </w:r>
      <w:r w:rsidR="00064495">
        <w:rPr>
          <w:rFonts w:ascii="Times New Roman" w:hAnsi="Times New Roman"/>
          <w:color w:val="000000"/>
        </w:rPr>
        <w:t xml:space="preserve">SIWZ oraz </w:t>
      </w:r>
      <w:r w:rsidR="002D51BB">
        <w:rPr>
          <w:rFonts w:ascii="Times New Roman" w:hAnsi="Times New Roman"/>
          <w:color w:val="000000"/>
        </w:rPr>
        <w:t xml:space="preserve">w </w:t>
      </w:r>
      <w:r w:rsidRPr="002B6F5B">
        <w:rPr>
          <w:rFonts w:ascii="Times New Roman" w:hAnsi="Times New Roman"/>
          <w:color w:val="000000"/>
        </w:rPr>
        <w:t xml:space="preserve">ofercie </w:t>
      </w:r>
      <w:proofErr w:type="spellStart"/>
      <w:r w:rsidRPr="002B6F5B">
        <w:rPr>
          <w:rFonts w:ascii="Times New Roman" w:hAnsi="Times New Roman"/>
          <w:color w:val="000000"/>
        </w:rPr>
        <w:t>stanowiąc</w:t>
      </w:r>
      <w:r w:rsidR="00064495">
        <w:rPr>
          <w:rFonts w:ascii="Times New Roman" w:hAnsi="Times New Roman"/>
          <w:color w:val="000000"/>
        </w:rPr>
        <w:t>ych</w:t>
      </w:r>
      <w:proofErr w:type="spellEnd"/>
      <w:r w:rsidR="00064495">
        <w:rPr>
          <w:rFonts w:ascii="Times New Roman" w:hAnsi="Times New Roman"/>
          <w:color w:val="000000"/>
        </w:rPr>
        <w:t xml:space="preserve"> </w:t>
      </w:r>
      <w:proofErr w:type="spellStart"/>
      <w:r w:rsidRPr="002B6F5B">
        <w:rPr>
          <w:rFonts w:ascii="Times New Roman" w:hAnsi="Times New Roman"/>
          <w:color w:val="000000"/>
        </w:rPr>
        <w:t>załącznik</w:t>
      </w:r>
      <w:r w:rsidR="00064495">
        <w:rPr>
          <w:rFonts w:ascii="Times New Roman" w:hAnsi="Times New Roman"/>
          <w:color w:val="000000"/>
        </w:rPr>
        <w:t>i</w:t>
      </w:r>
      <w:proofErr w:type="spellEnd"/>
      <w:r w:rsidRPr="002B6F5B">
        <w:rPr>
          <w:rFonts w:ascii="Times New Roman" w:hAnsi="Times New Roman"/>
          <w:color w:val="000000"/>
        </w:rPr>
        <w:t xml:space="preserve"> do niniejszej umowy. </w:t>
      </w:r>
    </w:p>
    <w:p w14:paraId="2F7D28C1" w14:textId="77777777" w:rsidR="001370B4" w:rsidRPr="002B6F5B" w:rsidRDefault="001370B4" w:rsidP="002B6F5B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0" w:after="293" w:line="360" w:lineRule="auto"/>
        <w:ind w:left="0" w:firstLine="0"/>
        <w:contextualSpacing w:val="0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 xml:space="preserve">Usługi, o których mowa w ust. 1 Wykonawca </w:t>
      </w:r>
      <w:proofErr w:type="spellStart"/>
      <w:r w:rsidRPr="002B6F5B">
        <w:rPr>
          <w:rFonts w:ascii="Times New Roman" w:hAnsi="Times New Roman"/>
          <w:color w:val="000000"/>
        </w:rPr>
        <w:t>będzie</w:t>
      </w:r>
      <w:proofErr w:type="spellEnd"/>
      <w:r w:rsidRPr="002B6F5B">
        <w:rPr>
          <w:rFonts w:ascii="Times New Roman" w:hAnsi="Times New Roman"/>
          <w:color w:val="000000"/>
        </w:rPr>
        <w:t xml:space="preserve"> świadczył w okresie od zawarcia niniejszej umowy </w:t>
      </w:r>
      <w:r w:rsidRPr="002B6F5B">
        <w:rPr>
          <w:rFonts w:ascii="Times New Roman" w:hAnsi="Times New Roman"/>
          <w:b/>
          <w:bCs/>
          <w:color w:val="000000"/>
        </w:rPr>
        <w:t xml:space="preserve">do 31.12.2017 r. </w:t>
      </w:r>
      <w:r w:rsidRPr="002B6F5B">
        <w:rPr>
          <w:rFonts w:ascii="Times New Roman" w:hAnsi="Times New Roman"/>
          <w:color w:val="000000"/>
        </w:rPr>
        <w:t xml:space="preserve">na podstawie niniejszej umowy. </w:t>
      </w:r>
    </w:p>
    <w:p w14:paraId="6F914722" w14:textId="77777777" w:rsidR="001370B4" w:rsidRPr="002B6F5B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jc w:val="center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>§...</w:t>
      </w:r>
    </w:p>
    <w:p w14:paraId="3362C715" w14:textId="77777777" w:rsidR="001370B4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 xml:space="preserve">Wykonawca </w:t>
      </w:r>
      <w:proofErr w:type="spellStart"/>
      <w:r w:rsidRPr="002B6F5B">
        <w:rPr>
          <w:rFonts w:ascii="Times New Roman" w:hAnsi="Times New Roman"/>
          <w:color w:val="000000"/>
        </w:rPr>
        <w:t>oświadcza</w:t>
      </w:r>
      <w:proofErr w:type="spellEnd"/>
      <w:r w:rsidRPr="002B6F5B">
        <w:rPr>
          <w:rFonts w:ascii="Times New Roman" w:hAnsi="Times New Roman"/>
          <w:color w:val="000000"/>
        </w:rPr>
        <w:t xml:space="preserve">, </w:t>
      </w:r>
      <w:proofErr w:type="spellStart"/>
      <w:r w:rsidRPr="002B6F5B">
        <w:rPr>
          <w:rFonts w:ascii="Times New Roman" w:hAnsi="Times New Roman"/>
          <w:color w:val="000000"/>
        </w:rPr>
        <w:t>że</w:t>
      </w:r>
      <w:proofErr w:type="spellEnd"/>
      <w:r w:rsidRPr="002B6F5B">
        <w:rPr>
          <w:rFonts w:ascii="Times New Roman" w:hAnsi="Times New Roman"/>
          <w:color w:val="000000"/>
        </w:rPr>
        <w:t xml:space="preserve"> posiada odpowiedni personel oraz wszystkie </w:t>
      </w:r>
      <w:proofErr w:type="spellStart"/>
      <w:r w:rsidRPr="002B6F5B">
        <w:rPr>
          <w:rFonts w:ascii="Times New Roman" w:hAnsi="Times New Roman"/>
          <w:color w:val="000000"/>
        </w:rPr>
        <w:t>niezbędne</w:t>
      </w:r>
      <w:proofErr w:type="spellEnd"/>
      <w:r w:rsidRPr="002B6F5B">
        <w:rPr>
          <w:rFonts w:ascii="Times New Roman" w:hAnsi="Times New Roman"/>
          <w:color w:val="000000"/>
        </w:rPr>
        <w:t xml:space="preserve"> środki i </w:t>
      </w:r>
      <w:proofErr w:type="spellStart"/>
      <w:r w:rsidRPr="002B6F5B">
        <w:rPr>
          <w:rFonts w:ascii="Times New Roman" w:hAnsi="Times New Roman"/>
          <w:color w:val="000000"/>
        </w:rPr>
        <w:t>urządzenia</w:t>
      </w:r>
      <w:proofErr w:type="spellEnd"/>
      <w:r w:rsidRPr="002B6F5B">
        <w:rPr>
          <w:rFonts w:ascii="Times New Roman" w:hAnsi="Times New Roman"/>
          <w:color w:val="000000"/>
        </w:rPr>
        <w:t xml:space="preserve"> do wykonywania niniejszej umowy. </w:t>
      </w:r>
    </w:p>
    <w:p w14:paraId="6F7C4179" w14:textId="7F426F74" w:rsidR="0064469C" w:rsidRPr="0064469C" w:rsidRDefault="0064469C" w:rsidP="0064469C">
      <w:pPr>
        <w:spacing w:before="0" w:after="0" w:line="276" w:lineRule="auto"/>
        <w:ind w:left="0"/>
        <w:contextualSpacing w:val="0"/>
        <w:rPr>
          <w:rFonts w:ascii="Times New Roman" w:hAnsi="Times New Roman"/>
        </w:rPr>
      </w:pPr>
      <w:r w:rsidRPr="00064495">
        <w:rPr>
          <w:rFonts w:ascii="Times New Roman" w:hAnsi="Times New Roman"/>
        </w:rPr>
        <w:t xml:space="preserve">Wykonawca zobowiązany jest wykonywać usługi w ramach przedmiotu umowy terminowo oraz z zachowaniem należytej staranności, zgodnie z obowiązującymi przepisami prawa </w:t>
      </w:r>
      <w:r w:rsidRPr="00064495">
        <w:rPr>
          <w:rFonts w:ascii="Times New Roman" w:hAnsi="Times New Roman"/>
        </w:rPr>
        <w:br/>
        <w:t>w tym w szczególności ustawy z dnia 29 sierpnia 1997 r. o ochronie danych osobowych (</w:t>
      </w:r>
      <w:proofErr w:type="spellStart"/>
      <w:r w:rsidRPr="00064495">
        <w:rPr>
          <w:rFonts w:ascii="Times New Roman" w:hAnsi="Times New Roman"/>
        </w:rPr>
        <w:t>t.j</w:t>
      </w:r>
      <w:proofErr w:type="spellEnd"/>
      <w:r w:rsidRPr="00064495">
        <w:rPr>
          <w:rFonts w:ascii="Times New Roman" w:hAnsi="Times New Roman"/>
        </w:rPr>
        <w:t>. Dz. U. z 20</w:t>
      </w:r>
      <w:r w:rsidR="00064495" w:rsidRPr="00064495">
        <w:rPr>
          <w:rFonts w:ascii="Times New Roman" w:hAnsi="Times New Roman"/>
        </w:rPr>
        <w:t>16</w:t>
      </w:r>
      <w:r w:rsidRPr="00064495">
        <w:rPr>
          <w:rFonts w:ascii="Times New Roman" w:hAnsi="Times New Roman"/>
        </w:rPr>
        <w:t xml:space="preserve"> </w:t>
      </w:r>
      <w:r w:rsidR="00064495" w:rsidRPr="00064495">
        <w:rPr>
          <w:rFonts w:ascii="Times New Roman" w:hAnsi="Times New Roman"/>
        </w:rPr>
        <w:t>poz. 922</w:t>
      </w:r>
      <w:r w:rsidRPr="00064495">
        <w:rPr>
          <w:rFonts w:ascii="Times New Roman" w:hAnsi="Times New Roman"/>
        </w:rPr>
        <w:t xml:space="preserve"> </w:t>
      </w:r>
      <w:proofErr w:type="spellStart"/>
      <w:r w:rsidR="00064495" w:rsidRPr="00064495">
        <w:rPr>
          <w:rFonts w:ascii="Times New Roman" w:hAnsi="Times New Roman"/>
        </w:rPr>
        <w:t>t.j</w:t>
      </w:r>
      <w:proofErr w:type="spellEnd"/>
      <w:r w:rsidR="00064495" w:rsidRPr="00064495">
        <w:rPr>
          <w:rFonts w:ascii="Times New Roman" w:hAnsi="Times New Roman"/>
        </w:rPr>
        <w:t>.</w:t>
      </w:r>
      <w:r w:rsidRPr="00064495">
        <w:rPr>
          <w:rFonts w:ascii="Times New Roman" w:hAnsi="Times New Roman"/>
        </w:rPr>
        <w:t>) oraz Rozporządzenia Ministra Spraw Wewnętrznych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1024), a także normami technicznymi oraz zasadami dostępnej wiedzy technicznej.</w:t>
      </w:r>
    </w:p>
    <w:p w14:paraId="0CE8BECA" w14:textId="77777777" w:rsidR="0064469C" w:rsidRPr="002B6F5B" w:rsidRDefault="0064469C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rPr>
          <w:rFonts w:ascii="Times New Roman" w:hAnsi="Times New Roman"/>
          <w:color w:val="000000"/>
        </w:rPr>
      </w:pPr>
    </w:p>
    <w:p w14:paraId="57EBFA5D" w14:textId="77777777" w:rsidR="001370B4" w:rsidRPr="002B6F5B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rPr>
          <w:rFonts w:ascii="Times New Roman" w:hAnsi="Times New Roman"/>
          <w:color w:val="000000"/>
        </w:rPr>
      </w:pPr>
    </w:p>
    <w:p w14:paraId="12F0975B" w14:textId="77777777" w:rsidR="001370B4" w:rsidRPr="002B6F5B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jc w:val="center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>§...</w:t>
      </w:r>
    </w:p>
    <w:p w14:paraId="32EB422B" w14:textId="133A0B1A" w:rsidR="001370B4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rPr>
          <w:rFonts w:ascii="Times New Roman" w:hAnsi="Times New Roman"/>
          <w:color w:val="000000"/>
        </w:rPr>
      </w:pPr>
      <w:proofErr w:type="spellStart"/>
      <w:r w:rsidRPr="002B6F5B">
        <w:rPr>
          <w:rFonts w:ascii="Times New Roman" w:hAnsi="Times New Roman"/>
          <w:color w:val="000000"/>
        </w:rPr>
        <w:t>Zamawiający</w:t>
      </w:r>
      <w:proofErr w:type="spellEnd"/>
      <w:r w:rsidRPr="002B6F5B">
        <w:rPr>
          <w:rFonts w:ascii="Times New Roman" w:hAnsi="Times New Roman"/>
          <w:color w:val="000000"/>
        </w:rPr>
        <w:t xml:space="preserve"> nie ponosi </w:t>
      </w:r>
      <w:proofErr w:type="spellStart"/>
      <w:r w:rsidRPr="002B6F5B">
        <w:rPr>
          <w:rFonts w:ascii="Times New Roman" w:hAnsi="Times New Roman"/>
          <w:color w:val="000000"/>
        </w:rPr>
        <w:t>odpowiedzialności</w:t>
      </w:r>
      <w:proofErr w:type="spellEnd"/>
      <w:r w:rsidRPr="002B6F5B">
        <w:rPr>
          <w:rFonts w:ascii="Times New Roman" w:hAnsi="Times New Roman"/>
          <w:color w:val="000000"/>
        </w:rPr>
        <w:t xml:space="preserve"> za szkody Wykonawcy </w:t>
      </w:r>
      <w:r w:rsidR="00064495">
        <w:rPr>
          <w:rFonts w:ascii="Times New Roman" w:hAnsi="Times New Roman"/>
          <w:color w:val="000000"/>
        </w:rPr>
        <w:t>wyrządzone przez niego</w:t>
      </w:r>
      <w:r w:rsidRPr="002B6F5B">
        <w:rPr>
          <w:rFonts w:ascii="Times New Roman" w:hAnsi="Times New Roman"/>
          <w:color w:val="000000"/>
        </w:rPr>
        <w:t xml:space="preserve"> w czasie wykonywania umowy. </w:t>
      </w:r>
    </w:p>
    <w:p w14:paraId="065649BC" w14:textId="77777777" w:rsidR="0064469C" w:rsidRPr="002B6F5B" w:rsidRDefault="0064469C" w:rsidP="0064469C">
      <w:pPr>
        <w:widowControl w:val="0"/>
        <w:autoSpaceDE w:val="0"/>
        <w:autoSpaceDN w:val="0"/>
        <w:adjustRightInd w:val="0"/>
        <w:spacing w:after="240" w:line="360" w:lineRule="auto"/>
        <w:ind w:left="0"/>
        <w:jc w:val="center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>§...</w:t>
      </w:r>
    </w:p>
    <w:p w14:paraId="37576A2B" w14:textId="77777777" w:rsidR="0064469C" w:rsidRPr="00064495" w:rsidRDefault="0064469C" w:rsidP="0064469C">
      <w:pPr>
        <w:tabs>
          <w:tab w:val="left" w:pos="426"/>
        </w:tabs>
        <w:spacing w:line="276" w:lineRule="auto"/>
        <w:ind w:left="0"/>
        <w:rPr>
          <w:rFonts w:ascii="Times New Roman" w:hAnsi="Times New Roman"/>
        </w:rPr>
      </w:pPr>
      <w:r w:rsidRPr="00064495">
        <w:rPr>
          <w:rFonts w:ascii="Times New Roman" w:hAnsi="Times New Roman"/>
        </w:rPr>
        <w:t>Zatrudnienie:</w:t>
      </w:r>
    </w:p>
    <w:p w14:paraId="1E208236" w14:textId="77777777" w:rsidR="003B386C" w:rsidRDefault="003B386C" w:rsidP="003B386C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3B386C">
        <w:rPr>
          <w:sz w:val="22"/>
          <w:szCs w:val="22"/>
        </w:rPr>
        <w:t xml:space="preserve">Zgodnie z art. 29 ust. 3a – ustawy Prawo </w:t>
      </w:r>
      <w:proofErr w:type="spellStart"/>
      <w:r w:rsidRPr="003B386C">
        <w:rPr>
          <w:sz w:val="22"/>
          <w:szCs w:val="22"/>
        </w:rPr>
        <w:t>zamówien</w:t>
      </w:r>
      <w:proofErr w:type="spellEnd"/>
      <w:r w:rsidRPr="003B386C">
        <w:rPr>
          <w:sz w:val="22"/>
          <w:szCs w:val="22"/>
        </w:rPr>
        <w:t xml:space="preserve">́ publicznych </w:t>
      </w:r>
      <w:proofErr w:type="spellStart"/>
      <w:r w:rsidRPr="003B386C">
        <w:rPr>
          <w:sz w:val="22"/>
          <w:szCs w:val="22"/>
        </w:rPr>
        <w:t>Zamawiający</w:t>
      </w:r>
      <w:proofErr w:type="spellEnd"/>
      <w:r w:rsidRPr="003B386C">
        <w:rPr>
          <w:sz w:val="22"/>
          <w:szCs w:val="22"/>
        </w:rPr>
        <w:t xml:space="preserve"> wymaga aby wszelkie </w:t>
      </w:r>
      <w:proofErr w:type="spellStart"/>
      <w:r w:rsidRPr="003B386C">
        <w:rPr>
          <w:sz w:val="22"/>
          <w:szCs w:val="22"/>
        </w:rPr>
        <w:t>czynności</w:t>
      </w:r>
      <w:proofErr w:type="spellEnd"/>
      <w:r w:rsidRPr="003B386C">
        <w:rPr>
          <w:sz w:val="22"/>
          <w:szCs w:val="22"/>
        </w:rPr>
        <w:t xml:space="preserve"> podejmowane przez </w:t>
      </w:r>
      <w:proofErr w:type="spellStart"/>
      <w:r w:rsidRPr="003B386C">
        <w:rPr>
          <w:sz w:val="22"/>
          <w:szCs w:val="22"/>
        </w:rPr>
        <w:t>Wykonawce</w:t>
      </w:r>
      <w:proofErr w:type="spellEnd"/>
      <w:r w:rsidRPr="003B386C">
        <w:rPr>
          <w:sz w:val="22"/>
          <w:szCs w:val="22"/>
        </w:rPr>
        <w:t xml:space="preserve">̨ i </w:t>
      </w:r>
      <w:proofErr w:type="spellStart"/>
      <w:r w:rsidRPr="003B386C">
        <w:rPr>
          <w:sz w:val="22"/>
          <w:szCs w:val="22"/>
        </w:rPr>
        <w:t>związane</w:t>
      </w:r>
      <w:proofErr w:type="spellEnd"/>
      <w:r w:rsidRPr="003B386C">
        <w:rPr>
          <w:sz w:val="22"/>
          <w:szCs w:val="22"/>
        </w:rPr>
        <w:t xml:space="preserve"> z realizacją przedmiotu umowy wykonywane były przez </w:t>
      </w:r>
      <w:proofErr w:type="spellStart"/>
      <w:r w:rsidRPr="003B386C">
        <w:rPr>
          <w:sz w:val="22"/>
          <w:szCs w:val="22"/>
        </w:rPr>
        <w:t>pracowników</w:t>
      </w:r>
      <w:proofErr w:type="spellEnd"/>
      <w:r w:rsidRPr="003B386C">
        <w:rPr>
          <w:sz w:val="22"/>
          <w:szCs w:val="22"/>
        </w:rPr>
        <w:t xml:space="preserve"> zatrudnionych na podstawie umowy o pracę (art. 22 § 1 ustawy z dnia 26 czerwca 1974 r. - Kodeks pracy).</w:t>
      </w:r>
    </w:p>
    <w:p w14:paraId="6060A276" w14:textId="603022B0" w:rsidR="0064469C" w:rsidRPr="00064495" w:rsidRDefault="0064469C" w:rsidP="003B386C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064495">
        <w:rPr>
          <w:sz w:val="22"/>
          <w:szCs w:val="22"/>
        </w:rPr>
        <w:t xml:space="preserve">Zatrudnienie, o którym mowa w pkt 1, powinno trwać przez cały okres realizacji zamówienia. </w:t>
      </w:r>
    </w:p>
    <w:p w14:paraId="76457210" w14:textId="73BA00D5" w:rsidR="0064469C" w:rsidRPr="00064495" w:rsidRDefault="0064469C" w:rsidP="0064469C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064495">
        <w:rPr>
          <w:sz w:val="22"/>
          <w:szCs w:val="22"/>
        </w:rPr>
        <w:t xml:space="preserve">Na każde żądanie Zamawiającego Wykonawca zobowiązuje się przedstawić dowody zatrudnienia na podstawie umowy o pracę </w:t>
      </w:r>
      <w:r w:rsidR="00064495" w:rsidRPr="00064495">
        <w:rPr>
          <w:sz w:val="22"/>
          <w:szCs w:val="22"/>
        </w:rPr>
        <w:t xml:space="preserve">osób, o których mowa </w:t>
      </w:r>
      <w:r w:rsidRPr="00064495">
        <w:rPr>
          <w:sz w:val="22"/>
          <w:szCs w:val="22"/>
        </w:rPr>
        <w:t>w pkt  1.</w:t>
      </w:r>
    </w:p>
    <w:p w14:paraId="6135D0EA" w14:textId="78EC663D" w:rsidR="0064469C" w:rsidRPr="00064495" w:rsidRDefault="0064469C" w:rsidP="0064469C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064495">
        <w:rPr>
          <w:sz w:val="22"/>
          <w:szCs w:val="22"/>
        </w:rPr>
        <w:t>W przypadku braku zatrudnienia na podstawie umow</w:t>
      </w:r>
      <w:r w:rsidR="00064495" w:rsidRPr="00064495">
        <w:rPr>
          <w:sz w:val="22"/>
          <w:szCs w:val="22"/>
        </w:rPr>
        <w:t xml:space="preserve">y o pracę osób, o których mowa </w:t>
      </w:r>
      <w:r w:rsidRPr="00064495">
        <w:rPr>
          <w:sz w:val="22"/>
          <w:szCs w:val="22"/>
        </w:rPr>
        <w:t xml:space="preserve">w pkt 1 lub nie przedstawienia dowodów potwierdzających ich zatrudnienie, Wykonawcy zostanie naliczona kara umowna określona </w:t>
      </w:r>
      <w:r w:rsidR="00064495" w:rsidRPr="00064495">
        <w:rPr>
          <w:sz w:val="22"/>
          <w:szCs w:val="22"/>
        </w:rPr>
        <w:t>niniejszej umowie</w:t>
      </w:r>
      <w:r w:rsidRPr="00064495">
        <w:rPr>
          <w:sz w:val="22"/>
          <w:szCs w:val="22"/>
        </w:rPr>
        <w:t>.</w:t>
      </w:r>
    </w:p>
    <w:p w14:paraId="689C79A5" w14:textId="77777777" w:rsidR="001370B4" w:rsidRPr="002B6F5B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rPr>
          <w:rFonts w:ascii="Times New Roman" w:hAnsi="Times New Roman"/>
          <w:color w:val="000000"/>
        </w:rPr>
      </w:pPr>
    </w:p>
    <w:p w14:paraId="55F3AA92" w14:textId="77777777" w:rsidR="001370B4" w:rsidRPr="002B6F5B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jc w:val="center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>§...</w:t>
      </w:r>
    </w:p>
    <w:p w14:paraId="7FE39800" w14:textId="201B3357" w:rsidR="001370B4" w:rsidRPr="002B6F5B" w:rsidRDefault="001370B4" w:rsidP="002B6F5B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before="0" w:after="293" w:line="360" w:lineRule="auto"/>
        <w:ind w:left="0" w:firstLine="0"/>
        <w:contextualSpacing w:val="0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 xml:space="preserve">Za usługę </w:t>
      </w:r>
      <w:proofErr w:type="spellStart"/>
      <w:r w:rsidRPr="002B6F5B">
        <w:rPr>
          <w:rFonts w:ascii="Times New Roman" w:hAnsi="Times New Roman"/>
          <w:color w:val="000000"/>
        </w:rPr>
        <w:t>Zamawiający</w:t>
      </w:r>
      <w:proofErr w:type="spellEnd"/>
      <w:r w:rsidRPr="002B6F5B">
        <w:rPr>
          <w:rFonts w:ascii="Times New Roman" w:hAnsi="Times New Roman"/>
          <w:color w:val="000000"/>
        </w:rPr>
        <w:t xml:space="preserve"> </w:t>
      </w:r>
      <w:proofErr w:type="spellStart"/>
      <w:r w:rsidRPr="002B6F5B">
        <w:rPr>
          <w:rFonts w:ascii="Times New Roman" w:hAnsi="Times New Roman"/>
          <w:color w:val="000000"/>
        </w:rPr>
        <w:t>zobowiązuje</w:t>
      </w:r>
      <w:proofErr w:type="spellEnd"/>
      <w:r w:rsidRPr="002B6F5B">
        <w:rPr>
          <w:rFonts w:ascii="Times New Roman" w:hAnsi="Times New Roman"/>
          <w:color w:val="000000"/>
        </w:rPr>
        <w:t xml:space="preserve"> </w:t>
      </w:r>
      <w:proofErr w:type="spellStart"/>
      <w:r w:rsidRPr="002B6F5B">
        <w:rPr>
          <w:rFonts w:ascii="Times New Roman" w:hAnsi="Times New Roman"/>
          <w:color w:val="000000"/>
        </w:rPr>
        <w:t>sie</w:t>
      </w:r>
      <w:proofErr w:type="spellEnd"/>
      <w:r w:rsidRPr="002B6F5B">
        <w:rPr>
          <w:rFonts w:ascii="Times New Roman" w:hAnsi="Times New Roman"/>
          <w:color w:val="000000"/>
        </w:rPr>
        <w:t xml:space="preserve">̨ </w:t>
      </w:r>
      <w:proofErr w:type="spellStart"/>
      <w:r w:rsidRPr="002B6F5B">
        <w:rPr>
          <w:rFonts w:ascii="Times New Roman" w:hAnsi="Times New Roman"/>
          <w:color w:val="000000"/>
        </w:rPr>
        <w:t>zapłacic</w:t>
      </w:r>
      <w:proofErr w:type="spellEnd"/>
      <w:r w:rsidRPr="002B6F5B">
        <w:rPr>
          <w:rFonts w:ascii="Times New Roman" w:hAnsi="Times New Roman"/>
          <w:color w:val="000000"/>
        </w:rPr>
        <w:t xml:space="preserve">́ Wykonawcy </w:t>
      </w:r>
      <w:proofErr w:type="spellStart"/>
      <w:r w:rsidRPr="002B6F5B">
        <w:rPr>
          <w:rFonts w:ascii="Times New Roman" w:hAnsi="Times New Roman"/>
          <w:color w:val="000000"/>
        </w:rPr>
        <w:t>łączna</w:t>
      </w:r>
      <w:proofErr w:type="spellEnd"/>
      <w:r w:rsidRPr="002B6F5B">
        <w:rPr>
          <w:rFonts w:ascii="Times New Roman" w:hAnsi="Times New Roman"/>
          <w:color w:val="000000"/>
        </w:rPr>
        <w:t xml:space="preserve">̨ </w:t>
      </w:r>
      <w:proofErr w:type="spellStart"/>
      <w:r w:rsidRPr="002B6F5B">
        <w:rPr>
          <w:rFonts w:ascii="Times New Roman" w:hAnsi="Times New Roman"/>
          <w:color w:val="000000"/>
        </w:rPr>
        <w:t>kwote</w:t>
      </w:r>
      <w:proofErr w:type="spellEnd"/>
      <w:r w:rsidRPr="002B6F5B">
        <w:rPr>
          <w:rFonts w:ascii="Times New Roman" w:hAnsi="Times New Roman"/>
          <w:color w:val="000000"/>
        </w:rPr>
        <w:t xml:space="preserve">̨ ..................... zł brutto (słownie: ......................../100 brutto). </w:t>
      </w:r>
    </w:p>
    <w:p w14:paraId="331472F5" w14:textId="02CA0E2E" w:rsidR="001370B4" w:rsidRPr="002B6F5B" w:rsidRDefault="00064495" w:rsidP="002D51BB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before="0" w:after="293" w:line="360" w:lineRule="auto"/>
        <w:ind w:left="0" w:firstLine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Zapłata </w:t>
      </w:r>
      <w:proofErr w:type="spellStart"/>
      <w:r w:rsidRPr="002B6F5B">
        <w:rPr>
          <w:rFonts w:ascii="Times New Roman" w:hAnsi="Times New Roman"/>
          <w:color w:val="000000"/>
        </w:rPr>
        <w:t>następowac</w:t>
      </w:r>
      <w:proofErr w:type="spellEnd"/>
      <w:r w:rsidRPr="002B6F5B">
        <w:rPr>
          <w:rFonts w:ascii="Times New Roman" w:hAnsi="Times New Roman"/>
          <w:color w:val="000000"/>
        </w:rPr>
        <w:t xml:space="preserve">́ </w:t>
      </w:r>
      <w:proofErr w:type="spellStart"/>
      <w:r w:rsidRPr="002B6F5B">
        <w:rPr>
          <w:rFonts w:ascii="Times New Roman" w:hAnsi="Times New Roman"/>
          <w:color w:val="000000"/>
        </w:rPr>
        <w:t>będzie</w:t>
      </w:r>
      <w:proofErr w:type="spellEnd"/>
      <w:r w:rsidRPr="002B6F5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częściowo - </w:t>
      </w:r>
      <w:r w:rsidR="002B6F5B" w:rsidRPr="00064495">
        <w:rPr>
          <w:rFonts w:ascii="Times New Roman" w:hAnsi="Times New Roman"/>
          <w:color w:val="000000"/>
        </w:rPr>
        <w:t xml:space="preserve">kwartalnie </w:t>
      </w:r>
      <w:r w:rsidR="0064469C" w:rsidRPr="00064495">
        <w:rPr>
          <w:rFonts w:ascii="Times New Roman" w:hAnsi="Times New Roman"/>
          <w:color w:val="000000"/>
        </w:rPr>
        <w:t xml:space="preserve">w ostatnim miesiącu kwartału tj. marcu, czerwcu, wrześniu i grudniu </w:t>
      </w:r>
      <w:r w:rsidR="001370B4" w:rsidRPr="002B6F5B">
        <w:rPr>
          <w:rFonts w:ascii="Times New Roman" w:hAnsi="Times New Roman"/>
          <w:color w:val="000000"/>
        </w:rPr>
        <w:t xml:space="preserve">w formie przelewu bankowego w terminie </w:t>
      </w:r>
      <w:r w:rsidR="002B6F5B" w:rsidRPr="00B34265">
        <w:rPr>
          <w:rFonts w:ascii="Times New Roman" w:hAnsi="Times New Roman"/>
          <w:color w:val="000000"/>
        </w:rPr>
        <w:t>………..</w:t>
      </w:r>
      <w:r w:rsidR="001370B4" w:rsidRPr="002B6F5B">
        <w:rPr>
          <w:rFonts w:ascii="Times New Roman" w:hAnsi="Times New Roman"/>
          <w:color w:val="000000"/>
        </w:rPr>
        <w:t xml:space="preserve"> dni po otrzymaniu przez </w:t>
      </w:r>
      <w:proofErr w:type="spellStart"/>
      <w:r w:rsidR="001370B4" w:rsidRPr="002B6F5B">
        <w:rPr>
          <w:rFonts w:ascii="Times New Roman" w:hAnsi="Times New Roman"/>
          <w:color w:val="000000"/>
        </w:rPr>
        <w:t>Zamawiającego</w:t>
      </w:r>
      <w:proofErr w:type="spellEnd"/>
      <w:r w:rsidR="001370B4" w:rsidRPr="002B6F5B">
        <w:rPr>
          <w:rFonts w:ascii="Times New Roman" w:hAnsi="Times New Roman"/>
          <w:color w:val="000000"/>
        </w:rPr>
        <w:t xml:space="preserve"> </w:t>
      </w:r>
      <w:r w:rsidR="002D51BB" w:rsidRPr="002D51BB">
        <w:rPr>
          <w:rFonts w:ascii="Times New Roman" w:hAnsi="Times New Roman"/>
          <w:color w:val="000000"/>
        </w:rPr>
        <w:t>pra</w:t>
      </w:r>
      <w:r w:rsidR="002D51BB">
        <w:rPr>
          <w:rFonts w:ascii="Times New Roman" w:hAnsi="Times New Roman"/>
          <w:color w:val="000000"/>
        </w:rPr>
        <w:t>widłowo wystawionej faktury VAT</w:t>
      </w:r>
      <w:r>
        <w:rPr>
          <w:rFonts w:ascii="Times New Roman" w:hAnsi="Times New Roman"/>
          <w:color w:val="000000"/>
        </w:rPr>
        <w:t>.</w:t>
      </w:r>
    </w:p>
    <w:p w14:paraId="328ADD66" w14:textId="77777777" w:rsidR="001370B4" w:rsidRPr="002B6F5B" w:rsidRDefault="001370B4" w:rsidP="002B6F5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93" w:line="360" w:lineRule="auto"/>
        <w:ind w:left="0" w:firstLine="0"/>
        <w:contextualSpacing w:val="0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 xml:space="preserve">Za </w:t>
      </w:r>
      <w:proofErr w:type="spellStart"/>
      <w:r w:rsidRPr="002B6F5B">
        <w:rPr>
          <w:rFonts w:ascii="Times New Roman" w:hAnsi="Times New Roman"/>
          <w:color w:val="000000"/>
        </w:rPr>
        <w:t>date</w:t>
      </w:r>
      <w:proofErr w:type="spellEnd"/>
      <w:r w:rsidRPr="002B6F5B">
        <w:rPr>
          <w:rFonts w:ascii="Times New Roman" w:hAnsi="Times New Roman"/>
          <w:color w:val="000000"/>
        </w:rPr>
        <w:t xml:space="preserve">̨ zapłaty uznaje </w:t>
      </w:r>
      <w:proofErr w:type="spellStart"/>
      <w:r w:rsidRPr="002B6F5B">
        <w:rPr>
          <w:rFonts w:ascii="Times New Roman" w:hAnsi="Times New Roman"/>
          <w:color w:val="000000"/>
        </w:rPr>
        <w:t>sie</w:t>
      </w:r>
      <w:proofErr w:type="spellEnd"/>
      <w:r w:rsidRPr="002B6F5B">
        <w:rPr>
          <w:rFonts w:ascii="Times New Roman" w:hAnsi="Times New Roman"/>
          <w:color w:val="000000"/>
        </w:rPr>
        <w:t xml:space="preserve">̨ </w:t>
      </w:r>
      <w:proofErr w:type="spellStart"/>
      <w:r w:rsidRPr="002B6F5B">
        <w:rPr>
          <w:rFonts w:ascii="Times New Roman" w:hAnsi="Times New Roman"/>
          <w:color w:val="000000"/>
        </w:rPr>
        <w:t>dzien</w:t>
      </w:r>
      <w:proofErr w:type="spellEnd"/>
      <w:r w:rsidRPr="002B6F5B">
        <w:rPr>
          <w:rFonts w:ascii="Times New Roman" w:hAnsi="Times New Roman"/>
          <w:color w:val="000000"/>
        </w:rPr>
        <w:t xml:space="preserve">́ </w:t>
      </w:r>
      <w:proofErr w:type="spellStart"/>
      <w:r w:rsidRPr="002B6F5B">
        <w:rPr>
          <w:rFonts w:ascii="Times New Roman" w:hAnsi="Times New Roman"/>
          <w:color w:val="000000"/>
        </w:rPr>
        <w:t>obciążenia</w:t>
      </w:r>
      <w:proofErr w:type="spellEnd"/>
      <w:r w:rsidRPr="002B6F5B">
        <w:rPr>
          <w:rFonts w:ascii="Times New Roman" w:hAnsi="Times New Roman"/>
          <w:color w:val="000000"/>
        </w:rPr>
        <w:t xml:space="preserve"> rachunku </w:t>
      </w:r>
      <w:proofErr w:type="spellStart"/>
      <w:r w:rsidRPr="002B6F5B">
        <w:rPr>
          <w:rFonts w:ascii="Times New Roman" w:hAnsi="Times New Roman"/>
          <w:color w:val="000000"/>
        </w:rPr>
        <w:t>Zamawiającego</w:t>
      </w:r>
      <w:proofErr w:type="spellEnd"/>
      <w:r w:rsidRPr="002B6F5B">
        <w:rPr>
          <w:rFonts w:ascii="Times New Roman" w:hAnsi="Times New Roman"/>
          <w:color w:val="000000"/>
        </w:rPr>
        <w:t xml:space="preserve">. </w:t>
      </w:r>
    </w:p>
    <w:p w14:paraId="145C54F8" w14:textId="77777777" w:rsidR="001370B4" w:rsidRPr="002B6F5B" w:rsidRDefault="001370B4" w:rsidP="002B6F5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360" w:lineRule="auto"/>
        <w:ind w:left="0" w:firstLine="0"/>
        <w:contextualSpacing w:val="0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 xml:space="preserve">Faktury o których mowa w ust. 3 wystawiane </w:t>
      </w:r>
      <w:proofErr w:type="spellStart"/>
      <w:r w:rsidRPr="002B6F5B">
        <w:rPr>
          <w:rFonts w:ascii="Times New Roman" w:hAnsi="Times New Roman"/>
          <w:color w:val="000000"/>
        </w:rPr>
        <w:t>będa</w:t>
      </w:r>
      <w:proofErr w:type="spellEnd"/>
      <w:r w:rsidRPr="002B6F5B">
        <w:rPr>
          <w:rFonts w:ascii="Times New Roman" w:hAnsi="Times New Roman"/>
          <w:color w:val="000000"/>
        </w:rPr>
        <w:t>̨ na Nabywcę</w:t>
      </w:r>
      <w:r w:rsidR="002B6F5B">
        <w:rPr>
          <w:rFonts w:ascii="Times New Roman" w:hAnsi="Times New Roman"/>
          <w:color w:val="000000"/>
        </w:rPr>
        <w:t>:</w:t>
      </w:r>
      <w:r w:rsidRPr="002B6F5B">
        <w:rPr>
          <w:rFonts w:ascii="Times New Roman" w:hAnsi="Times New Roman"/>
          <w:color w:val="000000"/>
        </w:rPr>
        <w:t xml:space="preserve"> Województwo Podkarpackie, </w:t>
      </w:r>
    </w:p>
    <w:p w14:paraId="35346970" w14:textId="51398368" w:rsidR="001370B4" w:rsidRPr="002B6F5B" w:rsidRDefault="001370B4" w:rsidP="002B6F5B">
      <w:pPr>
        <w:spacing w:before="0" w:after="0" w:line="360" w:lineRule="auto"/>
        <w:ind w:left="0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 xml:space="preserve">35-010 Rzeszów, al. Łukasza </w:t>
      </w:r>
      <w:proofErr w:type="spellStart"/>
      <w:r w:rsidRPr="002B6F5B">
        <w:rPr>
          <w:rFonts w:ascii="Times New Roman" w:hAnsi="Times New Roman"/>
          <w:color w:val="000000"/>
        </w:rPr>
        <w:t>Cieplińskiego</w:t>
      </w:r>
      <w:proofErr w:type="spellEnd"/>
      <w:r w:rsidRPr="002B6F5B">
        <w:rPr>
          <w:rFonts w:ascii="Times New Roman" w:hAnsi="Times New Roman"/>
          <w:color w:val="000000"/>
        </w:rPr>
        <w:t xml:space="preserve"> 4, NIP 813-33-15 014, Odbiorca</w:t>
      </w:r>
      <w:r w:rsidR="002B6F5B">
        <w:rPr>
          <w:rFonts w:ascii="Times New Roman" w:hAnsi="Times New Roman"/>
          <w:color w:val="000000"/>
        </w:rPr>
        <w:t>:</w:t>
      </w:r>
      <w:r w:rsidRPr="002B6F5B">
        <w:rPr>
          <w:rFonts w:ascii="Times New Roman" w:hAnsi="Times New Roman"/>
          <w:color w:val="000000"/>
        </w:rPr>
        <w:t xml:space="preserve"> </w:t>
      </w:r>
      <w:r w:rsidRPr="002B6F5B">
        <w:rPr>
          <w:rFonts w:ascii="Times New Roman" w:hAnsi="Times New Roman"/>
        </w:rPr>
        <w:t>Pedagogiczna Biblioteka Wojewódzka w R</w:t>
      </w:r>
      <w:r w:rsidR="00064495">
        <w:rPr>
          <w:rFonts w:ascii="Times New Roman" w:hAnsi="Times New Roman"/>
        </w:rPr>
        <w:t>z</w:t>
      </w:r>
      <w:r w:rsidRPr="002B6F5B">
        <w:rPr>
          <w:rFonts w:ascii="Times New Roman" w:hAnsi="Times New Roman"/>
        </w:rPr>
        <w:t xml:space="preserve">eszowie, ul. Gałęzowskiego 4, 35-074 </w:t>
      </w:r>
      <w:proofErr w:type="spellStart"/>
      <w:r w:rsidRPr="002B6F5B">
        <w:rPr>
          <w:rFonts w:ascii="Times New Roman" w:hAnsi="Times New Roman"/>
        </w:rPr>
        <w:t>Rzeszów</w:t>
      </w:r>
      <w:proofErr w:type="spellEnd"/>
      <w:r w:rsidRPr="002B6F5B">
        <w:rPr>
          <w:rFonts w:ascii="Times New Roman" w:hAnsi="Times New Roman"/>
          <w:color w:val="000000"/>
        </w:rPr>
        <w:t xml:space="preserve">. </w:t>
      </w:r>
    </w:p>
    <w:p w14:paraId="36BDC222" w14:textId="77777777" w:rsidR="001370B4" w:rsidRPr="002B6F5B" w:rsidRDefault="001370B4" w:rsidP="002B6F5B">
      <w:pPr>
        <w:spacing w:line="360" w:lineRule="auto"/>
        <w:ind w:left="0"/>
        <w:rPr>
          <w:rFonts w:ascii="Times New Roman" w:hAnsi="Times New Roman"/>
          <w:color w:val="000000"/>
        </w:rPr>
      </w:pPr>
    </w:p>
    <w:p w14:paraId="28CD6107" w14:textId="77777777" w:rsidR="001370B4" w:rsidRPr="002B6F5B" w:rsidRDefault="001370B4" w:rsidP="002B6F5B">
      <w:pPr>
        <w:spacing w:line="360" w:lineRule="auto"/>
        <w:ind w:left="0"/>
        <w:jc w:val="center"/>
        <w:rPr>
          <w:rFonts w:ascii="Times New Roman" w:hAnsi="Times New Roman"/>
        </w:rPr>
      </w:pPr>
      <w:r w:rsidRPr="002B6F5B">
        <w:rPr>
          <w:rFonts w:ascii="Times New Roman" w:hAnsi="Times New Roman"/>
          <w:color w:val="000000"/>
        </w:rPr>
        <w:t>§...</w:t>
      </w:r>
    </w:p>
    <w:p w14:paraId="6A1018BD" w14:textId="2672FD08" w:rsidR="001370B4" w:rsidRPr="00064495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rPr>
          <w:rFonts w:ascii="Times New Roman" w:hAnsi="Times New Roman"/>
        </w:rPr>
      </w:pPr>
      <w:r w:rsidRPr="00064495">
        <w:rPr>
          <w:rFonts w:ascii="Times New Roman" w:hAnsi="Times New Roman"/>
        </w:rPr>
        <w:t>Wynagrodzenie Wykonawcy współfinansowane jest z Projektu: RPO WP, Regionalny Program Operacyjny Województwa Podkarpackiego 2014-2020 działanie 2.1 Podniesienie efektywności i dostępności e-usług</w:t>
      </w:r>
      <w:r w:rsidR="00064495">
        <w:rPr>
          <w:rFonts w:ascii="Times New Roman" w:hAnsi="Times New Roman"/>
        </w:rPr>
        <w:t>.</w:t>
      </w:r>
    </w:p>
    <w:p w14:paraId="06920AA4" w14:textId="77777777" w:rsidR="001370B4" w:rsidRPr="002B6F5B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rPr>
          <w:rFonts w:ascii="Times New Roman" w:hAnsi="Times New Roman"/>
          <w:color w:val="000000"/>
        </w:rPr>
      </w:pPr>
    </w:p>
    <w:p w14:paraId="6EF97B5D" w14:textId="77777777" w:rsidR="00051339" w:rsidRDefault="00051339">
      <w:pPr>
        <w:spacing w:before="0" w:after="200" w:line="276" w:lineRule="auto"/>
        <w:ind w:left="0"/>
        <w:contextualSpacing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2BAEF259" w14:textId="16484E88" w:rsidR="001370B4" w:rsidRPr="002B6F5B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jc w:val="center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lastRenderedPageBreak/>
        <w:t>§...</w:t>
      </w:r>
    </w:p>
    <w:p w14:paraId="367D7AC1" w14:textId="22982788" w:rsidR="00064495" w:rsidRPr="00064495" w:rsidRDefault="001370B4" w:rsidP="0006449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2"/>
          <w:szCs w:val="22"/>
        </w:rPr>
      </w:pPr>
      <w:r w:rsidRPr="00064495">
        <w:rPr>
          <w:color w:val="000000"/>
          <w:sz w:val="22"/>
          <w:szCs w:val="22"/>
        </w:rPr>
        <w:t xml:space="preserve">W przypadku </w:t>
      </w:r>
      <w:proofErr w:type="spellStart"/>
      <w:r w:rsidRPr="00064495">
        <w:rPr>
          <w:color w:val="000000"/>
          <w:sz w:val="22"/>
          <w:szCs w:val="22"/>
        </w:rPr>
        <w:t>odstąpienia</w:t>
      </w:r>
      <w:proofErr w:type="spellEnd"/>
      <w:r w:rsidRPr="00064495">
        <w:rPr>
          <w:color w:val="000000"/>
          <w:sz w:val="22"/>
          <w:szCs w:val="22"/>
        </w:rPr>
        <w:t xml:space="preserve"> </w:t>
      </w:r>
      <w:r w:rsidR="00064495" w:rsidRPr="00064495">
        <w:rPr>
          <w:color w:val="000000"/>
          <w:sz w:val="22"/>
          <w:szCs w:val="22"/>
        </w:rPr>
        <w:t xml:space="preserve">przez </w:t>
      </w:r>
      <w:proofErr w:type="spellStart"/>
      <w:r w:rsidRPr="00064495">
        <w:rPr>
          <w:color w:val="000000"/>
          <w:sz w:val="22"/>
          <w:szCs w:val="22"/>
        </w:rPr>
        <w:t>Zamawiającego</w:t>
      </w:r>
      <w:proofErr w:type="spellEnd"/>
      <w:r w:rsidRPr="00064495">
        <w:rPr>
          <w:color w:val="000000"/>
          <w:sz w:val="22"/>
          <w:szCs w:val="22"/>
        </w:rPr>
        <w:t xml:space="preserve"> od umowy z przyczyn </w:t>
      </w:r>
      <w:proofErr w:type="spellStart"/>
      <w:r w:rsidRPr="00064495">
        <w:rPr>
          <w:color w:val="000000"/>
          <w:sz w:val="22"/>
          <w:szCs w:val="22"/>
        </w:rPr>
        <w:t>leżących</w:t>
      </w:r>
      <w:proofErr w:type="spellEnd"/>
      <w:r w:rsidRPr="00064495">
        <w:rPr>
          <w:color w:val="000000"/>
          <w:sz w:val="22"/>
          <w:szCs w:val="22"/>
        </w:rPr>
        <w:t xml:space="preserve"> po stronie Wykonawcy </w:t>
      </w:r>
      <w:r w:rsidR="00DF1A6C">
        <w:rPr>
          <w:color w:val="000000"/>
          <w:sz w:val="22"/>
          <w:szCs w:val="22"/>
        </w:rPr>
        <w:t>(</w:t>
      </w:r>
      <w:r w:rsidR="004C23C7">
        <w:rPr>
          <w:color w:val="000000"/>
          <w:sz w:val="22"/>
          <w:szCs w:val="22"/>
        </w:rPr>
        <w:t xml:space="preserve">np. suma kar umownych przekracza 50% wartości </w:t>
      </w:r>
      <w:r w:rsidR="00A50409">
        <w:rPr>
          <w:color w:val="000000"/>
          <w:sz w:val="22"/>
          <w:szCs w:val="22"/>
        </w:rPr>
        <w:t>umowy</w:t>
      </w:r>
      <w:r w:rsidR="00DF1A6C">
        <w:rPr>
          <w:color w:val="000000"/>
          <w:sz w:val="22"/>
          <w:szCs w:val="22"/>
        </w:rPr>
        <w:t>)</w:t>
      </w:r>
      <w:r w:rsidR="004C23C7">
        <w:rPr>
          <w:color w:val="000000"/>
          <w:sz w:val="22"/>
          <w:szCs w:val="22"/>
        </w:rPr>
        <w:t xml:space="preserve">, </w:t>
      </w:r>
      <w:r w:rsidRPr="00064495">
        <w:rPr>
          <w:color w:val="000000"/>
          <w:sz w:val="22"/>
          <w:szCs w:val="22"/>
        </w:rPr>
        <w:t>Wykonaw</w:t>
      </w:r>
      <w:bookmarkStart w:id="0" w:name="_GoBack"/>
      <w:bookmarkEnd w:id="0"/>
      <w:r w:rsidRPr="00064495">
        <w:rPr>
          <w:color w:val="000000"/>
          <w:sz w:val="22"/>
          <w:szCs w:val="22"/>
        </w:rPr>
        <w:t xml:space="preserve">ca zapłaci </w:t>
      </w:r>
      <w:proofErr w:type="spellStart"/>
      <w:r w:rsidRPr="00064495">
        <w:rPr>
          <w:color w:val="000000"/>
          <w:sz w:val="22"/>
          <w:szCs w:val="22"/>
        </w:rPr>
        <w:t>Zamawiającemu</w:t>
      </w:r>
      <w:proofErr w:type="spellEnd"/>
      <w:r w:rsidRPr="00064495">
        <w:rPr>
          <w:color w:val="000000"/>
          <w:sz w:val="22"/>
          <w:szCs w:val="22"/>
        </w:rPr>
        <w:t xml:space="preserve"> karę umowną w </w:t>
      </w:r>
      <w:proofErr w:type="spellStart"/>
      <w:r w:rsidRPr="00064495">
        <w:rPr>
          <w:color w:val="000000"/>
          <w:sz w:val="22"/>
          <w:szCs w:val="22"/>
        </w:rPr>
        <w:t>wysokości</w:t>
      </w:r>
      <w:proofErr w:type="spellEnd"/>
      <w:r w:rsidRPr="00064495">
        <w:rPr>
          <w:color w:val="000000"/>
          <w:sz w:val="22"/>
          <w:szCs w:val="22"/>
        </w:rPr>
        <w:t xml:space="preserve"> 10% wynagrodzenia </w:t>
      </w:r>
      <w:r w:rsidR="00064495" w:rsidRPr="00064495">
        <w:rPr>
          <w:color w:val="000000"/>
          <w:sz w:val="22"/>
          <w:szCs w:val="22"/>
        </w:rPr>
        <w:t>umownego brutto</w:t>
      </w:r>
      <w:r w:rsidRPr="00064495">
        <w:rPr>
          <w:color w:val="000000"/>
          <w:sz w:val="22"/>
          <w:szCs w:val="22"/>
        </w:rPr>
        <w:t>.</w:t>
      </w:r>
    </w:p>
    <w:p w14:paraId="53CA3BDD" w14:textId="77777777" w:rsidR="00064495" w:rsidRPr="00064495" w:rsidRDefault="00064495" w:rsidP="0006449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2"/>
          <w:szCs w:val="22"/>
        </w:rPr>
      </w:pPr>
      <w:r w:rsidRPr="00064495">
        <w:rPr>
          <w:color w:val="000000"/>
          <w:sz w:val="22"/>
          <w:szCs w:val="22"/>
        </w:rPr>
        <w:t xml:space="preserve">W przypadku </w:t>
      </w:r>
      <w:proofErr w:type="spellStart"/>
      <w:r w:rsidRPr="00064495">
        <w:rPr>
          <w:color w:val="000000"/>
          <w:sz w:val="22"/>
          <w:szCs w:val="22"/>
        </w:rPr>
        <w:t>odstąpienia</w:t>
      </w:r>
      <w:proofErr w:type="spellEnd"/>
      <w:r w:rsidRPr="00064495">
        <w:rPr>
          <w:color w:val="000000"/>
          <w:sz w:val="22"/>
          <w:szCs w:val="22"/>
        </w:rPr>
        <w:t xml:space="preserve"> </w:t>
      </w:r>
      <w:proofErr w:type="spellStart"/>
      <w:r w:rsidRPr="00064495">
        <w:rPr>
          <w:color w:val="000000"/>
          <w:sz w:val="22"/>
          <w:szCs w:val="22"/>
        </w:rPr>
        <w:t>Zamawiającego</w:t>
      </w:r>
      <w:proofErr w:type="spellEnd"/>
      <w:r w:rsidRPr="00064495">
        <w:rPr>
          <w:color w:val="000000"/>
          <w:sz w:val="22"/>
          <w:szCs w:val="22"/>
        </w:rPr>
        <w:t xml:space="preserve"> od umowy z przyczyn </w:t>
      </w:r>
      <w:proofErr w:type="spellStart"/>
      <w:r w:rsidRPr="00064495">
        <w:rPr>
          <w:color w:val="000000"/>
          <w:sz w:val="22"/>
          <w:szCs w:val="22"/>
        </w:rPr>
        <w:t>leżących</w:t>
      </w:r>
      <w:proofErr w:type="spellEnd"/>
      <w:r w:rsidRPr="00064495">
        <w:rPr>
          <w:color w:val="000000"/>
          <w:sz w:val="22"/>
          <w:szCs w:val="22"/>
        </w:rPr>
        <w:t xml:space="preserve"> po stronie Zamawiającego, Zamawiający zapłaci Wykonawcy karę umowną w </w:t>
      </w:r>
      <w:proofErr w:type="spellStart"/>
      <w:r w:rsidRPr="00064495">
        <w:rPr>
          <w:color w:val="000000"/>
          <w:sz w:val="22"/>
          <w:szCs w:val="22"/>
        </w:rPr>
        <w:t>wysokości</w:t>
      </w:r>
      <w:proofErr w:type="spellEnd"/>
      <w:r w:rsidRPr="00064495">
        <w:rPr>
          <w:color w:val="000000"/>
          <w:sz w:val="22"/>
          <w:szCs w:val="22"/>
        </w:rPr>
        <w:t xml:space="preserve"> 10% wynagrodzenia umownego brutto.</w:t>
      </w:r>
    </w:p>
    <w:p w14:paraId="55C6294F" w14:textId="37BD6D82" w:rsidR="001370B4" w:rsidRDefault="00064495" w:rsidP="0006449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2"/>
          <w:szCs w:val="22"/>
        </w:rPr>
      </w:pPr>
      <w:r w:rsidRPr="00064495">
        <w:rPr>
          <w:color w:val="000000"/>
          <w:sz w:val="22"/>
          <w:szCs w:val="22"/>
        </w:rPr>
        <w:t xml:space="preserve">Z tytułu nie spełnienia </w:t>
      </w:r>
      <w:proofErr w:type="spellStart"/>
      <w:r w:rsidRPr="00064495">
        <w:rPr>
          <w:color w:val="000000"/>
          <w:sz w:val="22"/>
          <w:szCs w:val="22"/>
        </w:rPr>
        <w:t>wymagan</w:t>
      </w:r>
      <w:proofErr w:type="spellEnd"/>
      <w:r w:rsidRPr="00064495">
        <w:rPr>
          <w:color w:val="000000"/>
          <w:sz w:val="22"/>
          <w:szCs w:val="22"/>
        </w:rPr>
        <w:t xml:space="preserve">́ </w:t>
      </w:r>
      <w:proofErr w:type="spellStart"/>
      <w:r w:rsidRPr="00064495">
        <w:rPr>
          <w:color w:val="000000"/>
          <w:sz w:val="22"/>
          <w:szCs w:val="22"/>
        </w:rPr>
        <w:t>określonych</w:t>
      </w:r>
      <w:proofErr w:type="spellEnd"/>
      <w:r w:rsidRPr="00064495">
        <w:rPr>
          <w:color w:val="000000"/>
          <w:sz w:val="22"/>
          <w:szCs w:val="22"/>
        </w:rPr>
        <w:t xml:space="preserve"> w </w:t>
      </w:r>
      <w:r>
        <w:rPr>
          <w:color w:val="000000"/>
          <w:sz w:val="22"/>
          <w:szCs w:val="22"/>
        </w:rPr>
        <w:t xml:space="preserve">rozdziale XIX SIWZ </w:t>
      </w:r>
      <w:r w:rsidRPr="00064495">
        <w:rPr>
          <w:color w:val="000000"/>
          <w:sz w:val="22"/>
          <w:szCs w:val="22"/>
        </w:rPr>
        <w:t xml:space="preserve">pkt 11 wykonawca </w:t>
      </w:r>
      <w:proofErr w:type="spellStart"/>
      <w:r w:rsidRPr="00064495">
        <w:rPr>
          <w:color w:val="000000"/>
          <w:sz w:val="22"/>
          <w:szCs w:val="22"/>
        </w:rPr>
        <w:t>zobowiązany</w:t>
      </w:r>
      <w:proofErr w:type="spellEnd"/>
      <w:r w:rsidRPr="00064495">
        <w:rPr>
          <w:color w:val="000000"/>
          <w:sz w:val="22"/>
          <w:szCs w:val="22"/>
        </w:rPr>
        <w:t xml:space="preserve"> </w:t>
      </w:r>
      <w:proofErr w:type="spellStart"/>
      <w:r w:rsidRPr="00064495">
        <w:rPr>
          <w:color w:val="000000"/>
          <w:sz w:val="22"/>
          <w:szCs w:val="22"/>
        </w:rPr>
        <w:t>będzie</w:t>
      </w:r>
      <w:proofErr w:type="spellEnd"/>
      <w:r w:rsidRPr="00064495">
        <w:rPr>
          <w:color w:val="000000"/>
          <w:sz w:val="22"/>
          <w:szCs w:val="22"/>
        </w:rPr>
        <w:t xml:space="preserve"> do zapłaty kary umownej w </w:t>
      </w:r>
      <w:proofErr w:type="spellStart"/>
      <w:r w:rsidRPr="00064495">
        <w:rPr>
          <w:color w:val="000000"/>
          <w:sz w:val="22"/>
          <w:szCs w:val="22"/>
        </w:rPr>
        <w:t>wysokości</w:t>
      </w:r>
      <w:proofErr w:type="spellEnd"/>
      <w:r w:rsidRPr="00064495">
        <w:rPr>
          <w:color w:val="000000"/>
          <w:sz w:val="22"/>
          <w:szCs w:val="22"/>
        </w:rPr>
        <w:t xml:space="preserve"> 5.000,00 PLN</w:t>
      </w:r>
      <w:r>
        <w:rPr>
          <w:color w:val="000000"/>
          <w:sz w:val="22"/>
          <w:szCs w:val="22"/>
        </w:rPr>
        <w:t xml:space="preserve"> za każdy stwierdzony przypadek</w:t>
      </w:r>
      <w:r w:rsidRPr="00064495">
        <w:rPr>
          <w:color w:val="000000"/>
          <w:sz w:val="22"/>
          <w:szCs w:val="22"/>
        </w:rPr>
        <w:t xml:space="preserve">, </w:t>
      </w:r>
      <w:proofErr w:type="spellStart"/>
      <w:r w:rsidRPr="00064495">
        <w:rPr>
          <w:color w:val="000000"/>
          <w:sz w:val="22"/>
          <w:szCs w:val="22"/>
        </w:rPr>
        <w:t>niezależnie</w:t>
      </w:r>
      <w:proofErr w:type="spellEnd"/>
      <w:r w:rsidRPr="00064495">
        <w:rPr>
          <w:color w:val="000000"/>
          <w:sz w:val="22"/>
          <w:szCs w:val="22"/>
        </w:rPr>
        <w:t xml:space="preserve"> od kar umownych przewidzianych w umowie.</w:t>
      </w:r>
    </w:p>
    <w:p w14:paraId="52E88E1B" w14:textId="1ED6B2F8" w:rsidR="004C23C7" w:rsidRDefault="004C23C7" w:rsidP="004C23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Niewykonanie lub nienależyte wykonanie każdej z czynności opisanej w Szczegółowym opisie przedmiotu zamówienia stanowiącym załącznik nr 4 do SIWZ Wykonawca zapłaci karę w wysokości </w:t>
      </w:r>
      <w:r w:rsidRPr="004C23C7">
        <w:rPr>
          <w:color w:val="000000"/>
          <w:sz w:val="22"/>
          <w:szCs w:val="22"/>
        </w:rPr>
        <w:t>5.000,00 PLN za każdy stwierdzony przypadek</w:t>
      </w:r>
      <w:r>
        <w:rPr>
          <w:color w:val="000000"/>
          <w:sz w:val="22"/>
          <w:szCs w:val="22"/>
        </w:rPr>
        <w:t>.</w:t>
      </w:r>
    </w:p>
    <w:p w14:paraId="7027FDC5" w14:textId="052E3DE4" w:rsidR="004C23C7" w:rsidRPr="002B6F5B" w:rsidRDefault="004C23C7" w:rsidP="004C23C7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spacing w:before="0" w:after="293" w:line="360" w:lineRule="auto"/>
        <w:contextualSpacing w:val="0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 xml:space="preserve">W sytuacji, gdyby w wyniku niewykonania lub </w:t>
      </w:r>
      <w:proofErr w:type="spellStart"/>
      <w:r w:rsidRPr="002B6F5B">
        <w:rPr>
          <w:rFonts w:ascii="Times New Roman" w:hAnsi="Times New Roman"/>
          <w:color w:val="000000"/>
        </w:rPr>
        <w:t>nienależytego</w:t>
      </w:r>
      <w:proofErr w:type="spellEnd"/>
      <w:r w:rsidRPr="002B6F5B">
        <w:rPr>
          <w:rFonts w:ascii="Times New Roman" w:hAnsi="Times New Roman"/>
          <w:color w:val="000000"/>
        </w:rPr>
        <w:t xml:space="preserve"> wykonania umowy powstała szkoda, a kary umowne nie </w:t>
      </w:r>
      <w:proofErr w:type="spellStart"/>
      <w:r w:rsidRPr="002B6F5B">
        <w:rPr>
          <w:rFonts w:ascii="Times New Roman" w:hAnsi="Times New Roman"/>
          <w:color w:val="000000"/>
        </w:rPr>
        <w:t>pokryja</w:t>
      </w:r>
      <w:proofErr w:type="spellEnd"/>
      <w:r w:rsidRPr="002B6F5B">
        <w:rPr>
          <w:rFonts w:ascii="Times New Roman" w:hAnsi="Times New Roman"/>
          <w:color w:val="000000"/>
        </w:rPr>
        <w:t xml:space="preserve">̨ szkody, </w:t>
      </w:r>
      <w:proofErr w:type="spellStart"/>
      <w:r w:rsidRPr="002B6F5B">
        <w:rPr>
          <w:rFonts w:ascii="Times New Roman" w:hAnsi="Times New Roman"/>
          <w:color w:val="000000"/>
        </w:rPr>
        <w:t>Zamawiającemu</w:t>
      </w:r>
      <w:proofErr w:type="spellEnd"/>
      <w:r w:rsidRPr="002B6F5B">
        <w:rPr>
          <w:rFonts w:ascii="Times New Roman" w:hAnsi="Times New Roman"/>
          <w:color w:val="000000"/>
        </w:rPr>
        <w:t xml:space="preserve"> przysługuje prawo </w:t>
      </w:r>
      <w:r>
        <w:rPr>
          <w:rFonts w:ascii="Times New Roman" w:hAnsi="Times New Roman"/>
          <w:color w:val="000000"/>
        </w:rPr>
        <w:t xml:space="preserve">dochodzenia </w:t>
      </w:r>
      <w:r w:rsidRPr="002B6F5B">
        <w:rPr>
          <w:rFonts w:ascii="Times New Roman" w:hAnsi="Times New Roman"/>
          <w:color w:val="000000"/>
        </w:rPr>
        <w:t xml:space="preserve">odszkodowania </w:t>
      </w:r>
      <w:r>
        <w:rPr>
          <w:rFonts w:ascii="Times New Roman" w:hAnsi="Times New Roman"/>
          <w:color w:val="000000"/>
        </w:rPr>
        <w:t>do</w:t>
      </w:r>
      <w:r w:rsidRPr="002B6F5B">
        <w:rPr>
          <w:rFonts w:ascii="Times New Roman" w:hAnsi="Times New Roman"/>
          <w:color w:val="000000"/>
        </w:rPr>
        <w:t xml:space="preserve"> </w:t>
      </w:r>
      <w:proofErr w:type="spellStart"/>
      <w:r w:rsidRPr="002B6F5B">
        <w:rPr>
          <w:rFonts w:ascii="Times New Roman" w:hAnsi="Times New Roman"/>
          <w:color w:val="000000"/>
        </w:rPr>
        <w:t>wysokości</w:t>
      </w:r>
      <w:proofErr w:type="spellEnd"/>
      <w:r w:rsidRPr="002B6F5B">
        <w:rPr>
          <w:rFonts w:ascii="Times New Roman" w:hAnsi="Times New Roman"/>
          <w:color w:val="000000"/>
        </w:rPr>
        <w:t xml:space="preserve"> rzeczywi</w:t>
      </w:r>
      <w:r>
        <w:rPr>
          <w:rFonts w:ascii="Times New Roman" w:hAnsi="Times New Roman"/>
          <w:color w:val="000000"/>
        </w:rPr>
        <w:t xml:space="preserve">ście poniesionej </w:t>
      </w:r>
      <w:r w:rsidRPr="002B6F5B">
        <w:rPr>
          <w:rFonts w:ascii="Times New Roman" w:hAnsi="Times New Roman"/>
          <w:color w:val="000000"/>
        </w:rPr>
        <w:t xml:space="preserve">szkody. </w:t>
      </w:r>
    </w:p>
    <w:p w14:paraId="2F872F22" w14:textId="3792BA1A" w:rsidR="004C23C7" w:rsidRPr="004C23C7" w:rsidRDefault="004C23C7" w:rsidP="004C23C7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spacing w:before="0" w:after="293" w:line="360" w:lineRule="auto"/>
        <w:contextualSpacing w:val="0"/>
        <w:rPr>
          <w:rFonts w:ascii="Times New Roman" w:hAnsi="Times New Roman"/>
          <w:color w:val="000000"/>
        </w:rPr>
      </w:pPr>
      <w:proofErr w:type="spellStart"/>
      <w:r w:rsidRPr="002B6F5B">
        <w:rPr>
          <w:rFonts w:ascii="Times New Roman" w:hAnsi="Times New Roman"/>
          <w:color w:val="000000"/>
        </w:rPr>
        <w:t>Zamawiającemu</w:t>
      </w:r>
      <w:proofErr w:type="spellEnd"/>
      <w:r w:rsidRPr="002B6F5B">
        <w:rPr>
          <w:rFonts w:ascii="Times New Roman" w:hAnsi="Times New Roman"/>
          <w:color w:val="000000"/>
        </w:rPr>
        <w:t xml:space="preserve"> przysługuje prawo </w:t>
      </w:r>
      <w:proofErr w:type="spellStart"/>
      <w:r w:rsidRPr="002B6F5B">
        <w:rPr>
          <w:rFonts w:ascii="Times New Roman" w:hAnsi="Times New Roman"/>
          <w:color w:val="000000"/>
        </w:rPr>
        <w:t>potrącenia</w:t>
      </w:r>
      <w:proofErr w:type="spellEnd"/>
      <w:r w:rsidRPr="002B6F5B">
        <w:rPr>
          <w:rFonts w:ascii="Times New Roman" w:hAnsi="Times New Roman"/>
          <w:color w:val="000000"/>
        </w:rPr>
        <w:t xml:space="preserve"> kar umownych z </w:t>
      </w:r>
      <w:proofErr w:type="spellStart"/>
      <w:r w:rsidRPr="002B6F5B">
        <w:rPr>
          <w:rFonts w:ascii="Times New Roman" w:hAnsi="Times New Roman"/>
          <w:color w:val="000000"/>
        </w:rPr>
        <w:t>należnego</w:t>
      </w:r>
      <w:proofErr w:type="spellEnd"/>
      <w:r w:rsidRPr="002B6F5B">
        <w:rPr>
          <w:rFonts w:ascii="Times New Roman" w:hAnsi="Times New Roman"/>
          <w:color w:val="000000"/>
        </w:rPr>
        <w:t xml:space="preserve"> Wykonawcy wynagrodzenia. </w:t>
      </w:r>
    </w:p>
    <w:p w14:paraId="2E2B9218" w14:textId="77777777" w:rsidR="001370B4" w:rsidRPr="002B6F5B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jc w:val="center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>§...</w:t>
      </w:r>
    </w:p>
    <w:p w14:paraId="36C2D141" w14:textId="5A090175" w:rsidR="001370B4" w:rsidRPr="002B6F5B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 xml:space="preserve">Wykonawca bez pisemnej zgody </w:t>
      </w:r>
      <w:proofErr w:type="spellStart"/>
      <w:r w:rsidRPr="002B6F5B">
        <w:rPr>
          <w:rFonts w:ascii="Times New Roman" w:hAnsi="Times New Roman"/>
          <w:color w:val="000000"/>
        </w:rPr>
        <w:t>Zamawiającego</w:t>
      </w:r>
      <w:proofErr w:type="spellEnd"/>
      <w:r w:rsidRPr="002B6F5B">
        <w:rPr>
          <w:rFonts w:ascii="Times New Roman" w:hAnsi="Times New Roman"/>
          <w:color w:val="000000"/>
        </w:rPr>
        <w:t xml:space="preserve"> nie </w:t>
      </w:r>
      <w:proofErr w:type="spellStart"/>
      <w:r w:rsidRPr="002B6F5B">
        <w:rPr>
          <w:rFonts w:ascii="Times New Roman" w:hAnsi="Times New Roman"/>
          <w:color w:val="000000"/>
        </w:rPr>
        <w:t>może</w:t>
      </w:r>
      <w:proofErr w:type="spellEnd"/>
      <w:r w:rsidRPr="002B6F5B">
        <w:rPr>
          <w:rFonts w:ascii="Times New Roman" w:hAnsi="Times New Roman"/>
          <w:color w:val="000000"/>
        </w:rPr>
        <w:t xml:space="preserve"> </w:t>
      </w:r>
      <w:proofErr w:type="spellStart"/>
      <w:r w:rsidRPr="002B6F5B">
        <w:rPr>
          <w:rFonts w:ascii="Times New Roman" w:hAnsi="Times New Roman"/>
          <w:color w:val="000000"/>
        </w:rPr>
        <w:t>dokonywac</w:t>
      </w:r>
      <w:proofErr w:type="spellEnd"/>
      <w:r w:rsidRPr="002B6F5B">
        <w:rPr>
          <w:rFonts w:ascii="Times New Roman" w:hAnsi="Times New Roman"/>
          <w:color w:val="000000"/>
        </w:rPr>
        <w:t xml:space="preserve">́ </w:t>
      </w:r>
      <w:proofErr w:type="spellStart"/>
      <w:r w:rsidRPr="002B6F5B">
        <w:rPr>
          <w:rFonts w:ascii="Times New Roman" w:hAnsi="Times New Roman"/>
          <w:color w:val="000000"/>
        </w:rPr>
        <w:t>żadnych</w:t>
      </w:r>
      <w:proofErr w:type="spellEnd"/>
      <w:r w:rsidRPr="002B6F5B">
        <w:rPr>
          <w:rFonts w:ascii="Times New Roman" w:hAnsi="Times New Roman"/>
          <w:color w:val="000000"/>
        </w:rPr>
        <w:t xml:space="preserve"> cesji </w:t>
      </w:r>
      <w:proofErr w:type="spellStart"/>
      <w:r w:rsidRPr="002B6F5B">
        <w:rPr>
          <w:rFonts w:ascii="Times New Roman" w:hAnsi="Times New Roman"/>
          <w:color w:val="000000"/>
        </w:rPr>
        <w:t>związanych</w:t>
      </w:r>
      <w:proofErr w:type="spellEnd"/>
      <w:r w:rsidRPr="002B6F5B">
        <w:rPr>
          <w:rFonts w:ascii="Times New Roman" w:hAnsi="Times New Roman"/>
          <w:color w:val="000000"/>
        </w:rPr>
        <w:t xml:space="preserve"> z realizacją niniejszej umowy. </w:t>
      </w:r>
    </w:p>
    <w:p w14:paraId="6AE28DF7" w14:textId="77777777" w:rsidR="001370B4" w:rsidRPr="002B6F5B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jc w:val="center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>§...</w:t>
      </w:r>
    </w:p>
    <w:p w14:paraId="106D3764" w14:textId="77777777" w:rsidR="001370B4" w:rsidRPr="002B6F5B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 xml:space="preserve">W sprawach nie uregulowanych niniejszą umową mają zastosowanie </w:t>
      </w:r>
      <w:proofErr w:type="spellStart"/>
      <w:r w:rsidRPr="002B6F5B">
        <w:rPr>
          <w:rFonts w:ascii="Times New Roman" w:hAnsi="Times New Roman"/>
          <w:color w:val="000000"/>
        </w:rPr>
        <w:t>właściwe</w:t>
      </w:r>
      <w:proofErr w:type="spellEnd"/>
      <w:r w:rsidRPr="002B6F5B">
        <w:rPr>
          <w:rFonts w:ascii="Times New Roman" w:hAnsi="Times New Roman"/>
          <w:color w:val="000000"/>
        </w:rPr>
        <w:t xml:space="preserve"> przepisy Kodeksu cywilnego oraz ustawy Prawo </w:t>
      </w:r>
      <w:proofErr w:type="spellStart"/>
      <w:r w:rsidRPr="002B6F5B">
        <w:rPr>
          <w:rFonts w:ascii="Times New Roman" w:hAnsi="Times New Roman"/>
          <w:color w:val="000000"/>
        </w:rPr>
        <w:t>Zamówien</w:t>
      </w:r>
      <w:proofErr w:type="spellEnd"/>
      <w:r w:rsidRPr="002B6F5B">
        <w:rPr>
          <w:rFonts w:ascii="Times New Roman" w:hAnsi="Times New Roman"/>
          <w:color w:val="000000"/>
        </w:rPr>
        <w:t xml:space="preserve">́ Publicznych. </w:t>
      </w:r>
    </w:p>
    <w:p w14:paraId="48F2B824" w14:textId="77777777" w:rsidR="0064469C" w:rsidRPr="0064469C" w:rsidRDefault="0064469C" w:rsidP="0064469C">
      <w:pPr>
        <w:pStyle w:val="Tekstpodstawowywcity"/>
        <w:tabs>
          <w:tab w:val="left" w:pos="379"/>
        </w:tabs>
        <w:spacing w:before="0" w:line="276" w:lineRule="auto"/>
        <w:ind w:left="0"/>
        <w:rPr>
          <w:rFonts w:ascii="Times New Roman" w:hAnsi="Times New Roman"/>
        </w:rPr>
      </w:pPr>
      <w:r w:rsidRPr="004C23C7">
        <w:rPr>
          <w:rFonts w:ascii="Times New Roman" w:hAnsi="Times New Roman"/>
        </w:rPr>
        <w:t xml:space="preserve">Zgodnie z art. 145 ustawy z dnia 29 stycznia 2004 r. Prawo zamówień publicznych </w:t>
      </w:r>
      <w:r w:rsidRPr="004C23C7">
        <w:rPr>
          <w:rFonts w:ascii="Times New Roman" w:hAnsi="Times New Roman"/>
          <w:color w:val="000000"/>
        </w:rPr>
        <w:t>(</w:t>
      </w:r>
      <w:proofErr w:type="spellStart"/>
      <w:r w:rsidRPr="004C23C7">
        <w:rPr>
          <w:rFonts w:ascii="Times New Roman" w:hAnsi="Times New Roman"/>
          <w:color w:val="000000"/>
        </w:rPr>
        <w:t>t.j</w:t>
      </w:r>
      <w:proofErr w:type="spellEnd"/>
      <w:r w:rsidRPr="004C23C7">
        <w:rPr>
          <w:rFonts w:ascii="Times New Roman" w:hAnsi="Times New Roman"/>
          <w:color w:val="000000"/>
        </w:rPr>
        <w:t xml:space="preserve">. Dz. U. </w:t>
      </w:r>
      <w:r w:rsidRPr="004C23C7">
        <w:rPr>
          <w:rFonts w:ascii="Times New Roman" w:hAnsi="Times New Roman"/>
          <w:color w:val="000000"/>
        </w:rPr>
        <w:br/>
        <w:t>z 2015 r. poz. 2164 ze zmianami)</w:t>
      </w:r>
      <w:r w:rsidRPr="004C23C7">
        <w:rPr>
          <w:rFonts w:ascii="Times New Roman" w:hAnsi="Times New Roman"/>
        </w:rPr>
        <w:t xml:space="preserve">, tj. w razie zaistnienia istotnej zmiany okoliczności powodującej, </w:t>
      </w:r>
      <w:r w:rsidRPr="004C23C7">
        <w:rPr>
          <w:rFonts w:ascii="Times New Roman" w:hAnsi="Times New Roman"/>
        </w:rPr>
        <w:br/>
        <w:t xml:space="preserve">że wykonanie umowy nie leży w interesie publicznym, czego nie można było przewidzieć w chwili zawarcia umowy, lub dalsze wykonywanie umowy może zagrozić istotnemu interesowi bezpieczeństwa państwa lub bezpieczeństwu publicznemu,  Zamawiający może odstąpić od umowy </w:t>
      </w:r>
      <w:r w:rsidRPr="004C23C7">
        <w:rPr>
          <w:rFonts w:ascii="Times New Roman" w:hAnsi="Times New Roman"/>
        </w:rPr>
        <w:br/>
        <w:t>w terminie 30 dni od dnia powzięcia wiadomości o powyższych okolicznościach. W takim przypadku Wykonawca może żądać wyłącznie wynagrodzenia należnego z tytułu wykonania części umowy.</w:t>
      </w:r>
      <w:r w:rsidRPr="0064469C">
        <w:rPr>
          <w:rFonts w:ascii="Times New Roman" w:hAnsi="Times New Roman"/>
        </w:rPr>
        <w:t xml:space="preserve"> </w:t>
      </w:r>
    </w:p>
    <w:p w14:paraId="228F1B7D" w14:textId="77777777" w:rsidR="001370B4" w:rsidRPr="002B6F5B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rPr>
          <w:rFonts w:ascii="Times New Roman" w:hAnsi="Times New Roman"/>
          <w:color w:val="000000"/>
        </w:rPr>
      </w:pPr>
    </w:p>
    <w:p w14:paraId="671E5F27" w14:textId="77777777" w:rsidR="001370B4" w:rsidRPr="002B6F5B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jc w:val="center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>§...</w:t>
      </w:r>
    </w:p>
    <w:p w14:paraId="133545B8" w14:textId="77777777" w:rsidR="001370B4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 xml:space="preserve">Spory </w:t>
      </w:r>
      <w:proofErr w:type="spellStart"/>
      <w:r w:rsidRPr="002B6F5B">
        <w:rPr>
          <w:rFonts w:ascii="Times New Roman" w:hAnsi="Times New Roman"/>
          <w:color w:val="000000"/>
        </w:rPr>
        <w:t>między</w:t>
      </w:r>
      <w:proofErr w:type="spellEnd"/>
      <w:r w:rsidRPr="002B6F5B">
        <w:rPr>
          <w:rFonts w:ascii="Times New Roman" w:hAnsi="Times New Roman"/>
          <w:color w:val="000000"/>
        </w:rPr>
        <w:t xml:space="preserve"> Stronami umowy </w:t>
      </w:r>
      <w:proofErr w:type="spellStart"/>
      <w:r w:rsidRPr="002B6F5B">
        <w:rPr>
          <w:rFonts w:ascii="Times New Roman" w:hAnsi="Times New Roman"/>
          <w:color w:val="000000"/>
        </w:rPr>
        <w:t>rozstrzygac</w:t>
      </w:r>
      <w:proofErr w:type="spellEnd"/>
      <w:r w:rsidRPr="002B6F5B">
        <w:rPr>
          <w:rFonts w:ascii="Times New Roman" w:hAnsi="Times New Roman"/>
          <w:color w:val="000000"/>
        </w:rPr>
        <w:t xml:space="preserve">́ </w:t>
      </w:r>
      <w:proofErr w:type="spellStart"/>
      <w:r w:rsidRPr="002B6F5B">
        <w:rPr>
          <w:rFonts w:ascii="Times New Roman" w:hAnsi="Times New Roman"/>
          <w:color w:val="000000"/>
        </w:rPr>
        <w:t>będzie</w:t>
      </w:r>
      <w:proofErr w:type="spellEnd"/>
      <w:r w:rsidRPr="002B6F5B">
        <w:rPr>
          <w:rFonts w:ascii="Times New Roman" w:hAnsi="Times New Roman"/>
          <w:color w:val="000000"/>
        </w:rPr>
        <w:t xml:space="preserve"> </w:t>
      </w:r>
      <w:proofErr w:type="spellStart"/>
      <w:r w:rsidRPr="002B6F5B">
        <w:rPr>
          <w:rFonts w:ascii="Times New Roman" w:hAnsi="Times New Roman"/>
          <w:color w:val="000000"/>
        </w:rPr>
        <w:t>właściwy</w:t>
      </w:r>
      <w:proofErr w:type="spellEnd"/>
      <w:r w:rsidRPr="002B6F5B">
        <w:rPr>
          <w:rFonts w:ascii="Times New Roman" w:hAnsi="Times New Roman"/>
          <w:color w:val="000000"/>
        </w:rPr>
        <w:t xml:space="preserve"> </w:t>
      </w:r>
      <w:proofErr w:type="spellStart"/>
      <w:r w:rsidRPr="002B6F5B">
        <w:rPr>
          <w:rFonts w:ascii="Times New Roman" w:hAnsi="Times New Roman"/>
          <w:color w:val="000000"/>
        </w:rPr>
        <w:t>Sąd</w:t>
      </w:r>
      <w:proofErr w:type="spellEnd"/>
      <w:r w:rsidRPr="002B6F5B">
        <w:rPr>
          <w:rFonts w:ascii="Times New Roman" w:hAnsi="Times New Roman"/>
          <w:color w:val="000000"/>
        </w:rPr>
        <w:t xml:space="preserve"> powszechny w Rzeszowie. </w:t>
      </w:r>
    </w:p>
    <w:p w14:paraId="3D13F562" w14:textId="77777777" w:rsidR="00AE757E" w:rsidRDefault="00AE757E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rPr>
          <w:rFonts w:ascii="Times New Roman" w:hAnsi="Times New Roman"/>
          <w:color w:val="000000"/>
        </w:rPr>
      </w:pPr>
    </w:p>
    <w:p w14:paraId="75059557" w14:textId="77777777" w:rsidR="00AE757E" w:rsidRPr="002B6F5B" w:rsidRDefault="00AE757E" w:rsidP="00AE757E">
      <w:pPr>
        <w:widowControl w:val="0"/>
        <w:autoSpaceDE w:val="0"/>
        <w:autoSpaceDN w:val="0"/>
        <w:adjustRightInd w:val="0"/>
        <w:spacing w:after="240" w:line="360" w:lineRule="auto"/>
        <w:ind w:left="0"/>
        <w:jc w:val="center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>§...</w:t>
      </w:r>
    </w:p>
    <w:p w14:paraId="41B98472" w14:textId="35C24764" w:rsidR="00AE757E" w:rsidRPr="002B6F5B" w:rsidRDefault="00AE757E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Wszelkie zmiany w umowie mogą być wprowadzane w formie pisemnej w formie aneksu.</w:t>
      </w:r>
    </w:p>
    <w:p w14:paraId="7DC0628E" w14:textId="77777777" w:rsidR="001370B4" w:rsidRPr="002B6F5B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rPr>
          <w:rFonts w:ascii="Times New Roman" w:hAnsi="Times New Roman"/>
          <w:color w:val="000000"/>
        </w:rPr>
      </w:pPr>
    </w:p>
    <w:p w14:paraId="5891E310" w14:textId="77777777" w:rsidR="001370B4" w:rsidRPr="002B6F5B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jc w:val="center"/>
        <w:rPr>
          <w:rFonts w:ascii="Times New Roman" w:hAnsi="Times New Roman"/>
          <w:color w:val="000000"/>
        </w:rPr>
      </w:pPr>
      <w:r w:rsidRPr="002B6F5B">
        <w:rPr>
          <w:rFonts w:ascii="Times New Roman" w:hAnsi="Times New Roman"/>
          <w:color w:val="000000"/>
        </w:rPr>
        <w:t>§...</w:t>
      </w:r>
    </w:p>
    <w:p w14:paraId="6FC0B1DB" w14:textId="0538A2E3" w:rsidR="001370B4" w:rsidRPr="002B6F5B" w:rsidRDefault="001370B4" w:rsidP="002B6F5B">
      <w:pPr>
        <w:widowControl w:val="0"/>
        <w:autoSpaceDE w:val="0"/>
        <w:autoSpaceDN w:val="0"/>
        <w:adjustRightInd w:val="0"/>
        <w:spacing w:after="240" w:line="360" w:lineRule="auto"/>
        <w:ind w:left="0"/>
        <w:rPr>
          <w:rFonts w:ascii="Times New Roman" w:hAnsi="Times New Roman"/>
          <w:color w:val="000000"/>
        </w:rPr>
      </w:pPr>
      <w:proofErr w:type="spellStart"/>
      <w:r w:rsidRPr="002B6F5B">
        <w:rPr>
          <w:rFonts w:ascii="Times New Roman" w:hAnsi="Times New Roman"/>
          <w:color w:val="000000"/>
        </w:rPr>
        <w:t>Umowe</w:t>
      </w:r>
      <w:proofErr w:type="spellEnd"/>
      <w:r w:rsidRPr="002B6F5B">
        <w:rPr>
          <w:rFonts w:ascii="Times New Roman" w:hAnsi="Times New Roman"/>
          <w:color w:val="000000"/>
        </w:rPr>
        <w:t xml:space="preserve">̨ </w:t>
      </w:r>
      <w:proofErr w:type="spellStart"/>
      <w:r w:rsidRPr="002B6F5B">
        <w:rPr>
          <w:rFonts w:ascii="Times New Roman" w:hAnsi="Times New Roman"/>
          <w:color w:val="000000"/>
        </w:rPr>
        <w:t>sporządzono</w:t>
      </w:r>
      <w:proofErr w:type="spellEnd"/>
      <w:r w:rsidRPr="002B6F5B">
        <w:rPr>
          <w:rFonts w:ascii="Times New Roman" w:hAnsi="Times New Roman"/>
          <w:color w:val="000000"/>
        </w:rPr>
        <w:t xml:space="preserve"> w </w:t>
      </w:r>
      <w:r w:rsidR="004C23C7">
        <w:rPr>
          <w:rFonts w:ascii="Times New Roman" w:hAnsi="Times New Roman"/>
          <w:color w:val="000000"/>
        </w:rPr>
        <w:t>dwóch</w:t>
      </w:r>
      <w:r w:rsidRPr="002B6F5B">
        <w:rPr>
          <w:rFonts w:ascii="Times New Roman" w:hAnsi="Times New Roman"/>
          <w:color w:val="000000"/>
        </w:rPr>
        <w:t xml:space="preserve"> </w:t>
      </w:r>
      <w:proofErr w:type="spellStart"/>
      <w:r w:rsidRPr="002B6F5B">
        <w:rPr>
          <w:rFonts w:ascii="Times New Roman" w:hAnsi="Times New Roman"/>
          <w:color w:val="000000"/>
        </w:rPr>
        <w:t>jednobrzmiących</w:t>
      </w:r>
      <w:proofErr w:type="spellEnd"/>
      <w:r w:rsidRPr="002B6F5B">
        <w:rPr>
          <w:rFonts w:ascii="Times New Roman" w:hAnsi="Times New Roman"/>
          <w:color w:val="000000"/>
        </w:rPr>
        <w:t xml:space="preserve"> egzemplarzach, </w:t>
      </w:r>
      <w:r w:rsidR="004C23C7">
        <w:rPr>
          <w:rFonts w:ascii="Times New Roman" w:hAnsi="Times New Roman"/>
          <w:color w:val="000000"/>
        </w:rPr>
        <w:t>po jednym dla każdej ze stron</w:t>
      </w:r>
      <w:r w:rsidRPr="002B6F5B">
        <w:rPr>
          <w:rFonts w:ascii="Times New Roman" w:hAnsi="Times New Roman"/>
          <w:color w:val="000000"/>
        </w:rPr>
        <w:t xml:space="preserve">. </w:t>
      </w:r>
    </w:p>
    <w:p w14:paraId="2039F7A1" w14:textId="77777777" w:rsidR="001370B4" w:rsidRPr="002B6F5B" w:rsidRDefault="001370B4" w:rsidP="002B6F5B">
      <w:pPr>
        <w:spacing w:line="360" w:lineRule="auto"/>
        <w:ind w:left="0"/>
        <w:rPr>
          <w:rFonts w:ascii="Times New Roman" w:hAnsi="Times New Roman"/>
        </w:rPr>
      </w:pPr>
    </w:p>
    <w:sectPr w:rsidR="001370B4" w:rsidRPr="002B6F5B" w:rsidSect="00B316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F70B8" w14:textId="77777777" w:rsidR="00E14F89" w:rsidRDefault="00E14F89" w:rsidP="0048515B">
      <w:pPr>
        <w:spacing w:before="0" w:after="0"/>
      </w:pPr>
      <w:r>
        <w:separator/>
      </w:r>
    </w:p>
  </w:endnote>
  <w:endnote w:type="continuationSeparator" w:id="0">
    <w:p w14:paraId="3A48A1ED" w14:textId="77777777" w:rsidR="00E14F89" w:rsidRDefault="00E14F89" w:rsidP="004851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DE17C" w14:textId="77777777" w:rsidR="00514BD8" w:rsidRDefault="00514BD8" w:rsidP="00514BD8">
    <w:pPr>
      <w:pStyle w:val="Stopka"/>
      <w:pBdr>
        <w:bottom w:val="single" w:sz="6" w:space="1" w:color="auto"/>
      </w:pBdr>
      <w:ind w:left="0"/>
    </w:pPr>
  </w:p>
  <w:p w14:paraId="6A203F5D" w14:textId="77777777" w:rsidR="00A518B8" w:rsidRPr="00514BD8" w:rsidRDefault="00B53D1C" w:rsidP="00514BD8">
    <w:pPr>
      <w:pStyle w:val="Stopka"/>
      <w:ind w:left="0"/>
      <w:rPr>
        <w:sz w:val="20"/>
        <w:szCs w:val="20"/>
      </w:rPr>
    </w:pPr>
    <w:r w:rsidRPr="00B53D1C">
      <w:rPr>
        <w:sz w:val="20"/>
        <w:szCs w:val="20"/>
      </w:rPr>
      <w:t>PBWR-1/2017/PEBP</w:t>
    </w:r>
    <w:r w:rsidR="00514BD8" w:rsidRPr="00514BD8">
      <w:rPr>
        <w:sz w:val="20"/>
        <w:szCs w:val="20"/>
      </w:rPr>
      <w:tab/>
    </w:r>
    <w:sdt>
      <w:sdtPr>
        <w:rPr>
          <w:sz w:val="20"/>
          <w:szCs w:val="20"/>
        </w:rPr>
        <w:id w:val="-1669238322"/>
        <w:docPartObj>
          <w:docPartGallery w:val="Page Numbers (Top of Page)"/>
          <w:docPartUnique/>
        </w:docPartObj>
      </w:sdtPr>
      <w:sdtEndPr/>
      <w:sdtContent>
        <w:r w:rsidR="00514BD8" w:rsidRPr="00514BD8">
          <w:rPr>
            <w:sz w:val="20"/>
            <w:szCs w:val="20"/>
          </w:rPr>
          <w:t xml:space="preserve">Strona </w:t>
        </w:r>
        <w:r w:rsidR="00514BD8" w:rsidRPr="00514BD8">
          <w:rPr>
            <w:b/>
            <w:bCs/>
            <w:sz w:val="20"/>
            <w:szCs w:val="20"/>
          </w:rPr>
          <w:fldChar w:fldCharType="begin"/>
        </w:r>
        <w:r w:rsidR="00514BD8" w:rsidRPr="00514BD8">
          <w:rPr>
            <w:b/>
            <w:bCs/>
            <w:sz w:val="20"/>
            <w:szCs w:val="20"/>
          </w:rPr>
          <w:instrText>PAGE</w:instrText>
        </w:r>
        <w:r w:rsidR="00514BD8" w:rsidRPr="00514BD8">
          <w:rPr>
            <w:b/>
            <w:bCs/>
            <w:sz w:val="20"/>
            <w:szCs w:val="20"/>
          </w:rPr>
          <w:fldChar w:fldCharType="separate"/>
        </w:r>
        <w:r w:rsidR="00A50409">
          <w:rPr>
            <w:b/>
            <w:bCs/>
            <w:noProof/>
            <w:sz w:val="20"/>
            <w:szCs w:val="20"/>
          </w:rPr>
          <w:t>3</w:t>
        </w:r>
        <w:r w:rsidR="00514BD8" w:rsidRPr="00514BD8">
          <w:rPr>
            <w:b/>
            <w:bCs/>
            <w:sz w:val="20"/>
            <w:szCs w:val="20"/>
          </w:rPr>
          <w:fldChar w:fldCharType="end"/>
        </w:r>
        <w:r w:rsidR="00514BD8" w:rsidRPr="00514BD8">
          <w:rPr>
            <w:sz w:val="20"/>
            <w:szCs w:val="20"/>
          </w:rPr>
          <w:t xml:space="preserve"> z </w:t>
        </w:r>
        <w:r w:rsidR="00514BD8" w:rsidRPr="00514BD8">
          <w:rPr>
            <w:b/>
            <w:bCs/>
            <w:sz w:val="20"/>
            <w:szCs w:val="20"/>
          </w:rPr>
          <w:fldChar w:fldCharType="begin"/>
        </w:r>
        <w:r w:rsidR="00514BD8" w:rsidRPr="00514BD8">
          <w:rPr>
            <w:b/>
            <w:bCs/>
            <w:sz w:val="20"/>
            <w:szCs w:val="20"/>
          </w:rPr>
          <w:instrText>NUMPAGES</w:instrText>
        </w:r>
        <w:r w:rsidR="00514BD8" w:rsidRPr="00514BD8">
          <w:rPr>
            <w:b/>
            <w:bCs/>
            <w:sz w:val="20"/>
            <w:szCs w:val="20"/>
          </w:rPr>
          <w:fldChar w:fldCharType="separate"/>
        </w:r>
        <w:r w:rsidR="00A50409">
          <w:rPr>
            <w:b/>
            <w:bCs/>
            <w:noProof/>
            <w:sz w:val="20"/>
            <w:szCs w:val="20"/>
          </w:rPr>
          <w:t>4</w:t>
        </w:r>
        <w:r w:rsidR="00514BD8" w:rsidRPr="00514BD8">
          <w:rPr>
            <w:b/>
            <w:bCs/>
            <w:sz w:val="20"/>
            <w:szCs w:val="20"/>
          </w:rPr>
          <w:fldChar w:fldCharType="end"/>
        </w:r>
      </w:sdtContent>
    </w:sdt>
    <w:r w:rsidR="00514BD8" w:rsidRPr="00514BD8">
      <w:rPr>
        <w:sz w:val="20"/>
        <w:szCs w:val="20"/>
      </w:rPr>
      <w:tab/>
    </w:r>
    <w:r w:rsidR="00B3163B">
      <w:rPr>
        <w:sz w:val="20"/>
        <w:szCs w:val="20"/>
      </w:rPr>
      <w:t xml:space="preserve">Załącznik nr </w:t>
    </w:r>
    <w:r w:rsidR="00386E35">
      <w:rPr>
        <w:sz w:val="20"/>
        <w:szCs w:val="20"/>
      </w:rPr>
      <w:t>3</w:t>
    </w:r>
    <w:r w:rsidR="00B3163B">
      <w:rPr>
        <w:sz w:val="20"/>
        <w:szCs w:val="20"/>
      </w:rPr>
      <w:t xml:space="preserve"> do </w:t>
    </w:r>
    <w:r w:rsidR="00514BD8" w:rsidRPr="00514BD8">
      <w:rPr>
        <w:sz w:val="20"/>
        <w:szCs w:val="20"/>
      </w:rPr>
      <w:t>SIWZ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BA7B9" w14:textId="77777777" w:rsidR="00A518B8" w:rsidRDefault="00A518B8">
    <w:pPr>
      <w:pStyle w:val="Stopka"/>
      <w:jc w:val="center"/>
    </w:pPr>
  </w:p>
  <w:p w14:paraId="61EE39C6" w14:textId="77777777" w:rsidR="00A518B8" w:rsidRDefault="00A51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AA777" w14:textId="77777777" w:rsidR="00E14F89" w:rsidRDefault="00E14F89" w:rsidP="0048515B">
      <w:pPr>
        <w:spacing w:before="0" w:after="0"/>
      </w:pPr>
      <w:r>
        <w:separator/>
      </w:r>
    </w:p>
  </w:footnote>
  <w:footnote w:type="continuationSeparator" w:id="0">
    <w:p w14:paraId="52131D44" w14:textId="77777777" w:rsidR="00E14F89" w:rsidRDefault="00E14F89" w:rsidP="004851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16A2E" w14:textId="77777777" w:rsidR="0048515B" w:rsidRDefault="0048515B" w:rsidP="00514BD8">
    <w:pPr>
      <w:pStyle w:val="Nagwek"/>
      <w:pBdr>
        <w:bottom w:val="single" w:sz="6" w:space="1" w:color="auto"/>
      </w:pBdr>
      <w:ind w:left="0"/>
    </w:pPr>
    <w:r>
      <w:rPr>
        <w:rFonts w:ascii="Arial" w:hAnsi="Arial" w:cs="Arial"/>
        <w:noProof/>
        <w:lang w:eastAsia="pl-PL"/>
      </w:rPr>
      <w:drawing>
        <wp:inline distT="0" distB="0" distL="0" distR="0" wp14:anchorId="5833F647" wp14:editId="5C7BD676">
          <wp:extent cx="5760720" cy="750342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A32068" w14:textId="77777777" w:rsidR="0048515B" w:rsidRDefault="0048515B" w:rsidP="00514BD8">
    <w:pPr>
      <w:pStyle w:val="Nagwek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E24AE" w14:textId="77777777" w:rsidR="0048515B" w:rsidRDefault="0048515B" w:rsidP="00514BD8">
    <w:pPr>
      <w:pStyle w:val="Nagwek"/>
      <w:pBdr>
        <w:bottom w:val="single" w:sz="6" w:space="1" w:color="auto"/>
      </w:pBdr>
      <w:ind w:left="0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15DF5073" wp14:editId="331E0E9D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B1E3D4" w14:textId="77777777" w:rsidR="00514BD8" w:rsidRDefault="00514BD8" w:rsidP="00514BD8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300DB7"/>
    <w:multiLevelType w:val="hybridMultilevel"/>
    <w:tmpl w:val="00E2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D57A6"/>
    <w:multiLevelType w:val="hybridMultilevel"/>
    <w:tmpl w:val="AB4ACD6C"/>
    <w:lvl w:ilvl="0" w:tplc="1DB61474">
      <w:start w:val="1"/>
      <w:numFmt w:val="decimal"/>
      <w:lvlText w:val="%1)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67C362A0"/>
    <w:multiLevelType w:val="hybridMultilevel"/>
    <w:tmpl w:val="A30ED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5B"/>
    <w:rsid w:val="00051339"/>
    <w:rsid w:val="00064495"/>
    <w:rsid w:val="001370B4"/>
    <w:rsid w:val="0014377F"/>
    <w:rsid w:val="002147E5"/>
    <w:rsid w:val="002B6F5B"/>
    <w:rsid w:val="002D51BB"/>
    <w:rsid w:val="002E3BD0"/>
    <w:rsid w:val="00337C0C"/>
    <w:rsid w:val="00361301"/>
    <w:rsid w:val="00386E35"/>
    <w:rsid w:val="003B386C"/>
    <w:rsid w:val="004069A5"/>
    <w:rsid w:val="0048515B"/>
    <w:rsid w:val="004C23C7"/>
    <w:rsid w:val="004E76D0"/>
    <w:rsid w:val="00514BD8"/>
    <w:rsid w:val="00565C81"/>
    <w:rsid w:val="0064469C"/>
    <w:rsid w:val="006B3BEE"/>
    <w:rsid w:val="006D1543"/>
    <w:rsid w:val="00736F5D"/>
    <w:rsid w:val="00920EA1"/>
    <w:rsid w:val="009A56D8"/>
    <w:rsid w:val="009E6729"/>
    <w:rsid w:val="00A50409"/>
    <w:rsid w:val="00A518B8"/>
    <w:rsid w:val="00A56338"/>
    <w:rsid w:val="00A64322"/>
    <w:rsid w:val="00AE757E"/>
    <w:rsid w:val="00B3163B"/>
    <w:rsid w:val="00B34265"/>
    <w:rsid w:val="00B45C19"/>
    <w:rsid w:val="00B53D1C"/>
    <w:rsid w:val="00C92D86"/>
    <w:rsid w:val="00C9355C"/>
    <w:rsid w:val="00C9626B"/>
    <w:rsid w:val="00DF1A6C"/>
    <w:rsid w:val="00E14F89"/>
    <w:rsid w:val="00E44D57"/>
    <w:rsid w:val="00F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6B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5B"/>
    <w:pPr>
      <w:spacing w:before="60" w:after="60" w:line="240" w:lineRule="auto"/>
      <w:ind w:left="357"/>
      <w:contextualSpacing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uiPriority w:val="10"/>
    <w:qFormat/>
    <w:rsid w:val="0048515B"/>
    <w:pPr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515B"/>
    <w:rPr>
      <w:rFonts w:ascii="Calibri" w:eastAsia="Calibri" w:hAnsi="Calibri" w:cs="Times New Roman"/>
      <w:b/>
      <w:sz w:val="28"/>
      <w:szCs w:val="28"/>
    </w:rPr>
  </w:style>
  <w:style w:type="paragraph" w:customStyle="1" w:styleId="Nagweczek">
    <w:name w:val="Nagłóweczek"/>
    <w:link w:val="NagweczekZnak"/>
    <w:rsid w:val="00485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czekZnak">
    <w:name w:val="Nagłóweczek Znak"/>
    <w:link w:val="Nagweczek"/>
    <w:rsid w:val="004851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5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851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5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633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64469C"/>
    <w:pPr>
      <w:tabs>
        <w:tab w:val="left" w:pos="0"/>
        <w:tab w:val="right" w:pos="8953"/>
      </w:tabs>
      <w:spacing w:before="0" w:after="0" w:line="240" w:lineRule="atLeast"/>
      <w:ind w:left="0"/>
      <w:contextualSpacing w:val="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4469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64469C"/>
    <w:pPr>
      <w:spacing w:before="0" w:after="0"/>
      <w:ind w:left="708"/>
      <w:contextualSpacing w:val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6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6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5B"/>
    <w:pPr>
      <w:spacing w:before="60" w:after="60" w:line="240" w:lineRule="auto"/>
      <w:ind w:left="357"/>
      <w:contextualSpacing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uiPriority w:val="10"/>
    <w:qFormat/>
    <w:rsid w:val="0048515B"/>
    <w:pPr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515B"/>
    <w:rPr>
      <w:rFonts w:ascii="Calibri" w:eastAsia="Calibri" w:hAnsi="Calibri" w:cs="Times New Roman"/>
      <w:b/>
      <w:sz w:val="28"/>
      <w:szCs w:val="28"/>
    </w:rPr>
  </w:style>
  <w:style w:type="paragraph" w:customStyle="1" w:styleId="Nagweczek">
    <w:name w:val="Nagłóweczek"/>
    <w:link w:val="NagweczekZnak"/>
    <w:rsid w:val="00485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czekZnak">
    <w:name w:val="Nagłóweczek Znak"/>
    <w:link w:val="Nagweczek"/>
    <w:rsid w:val="004851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5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851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5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633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64469C"/>
    <w:pPr>
      <w:tabs>
        <w:tab w:val="left" w:pos="0"/>
        <w:tab w:val="right" w:pos="8953"/>
      </w:tabs>
      <w:spacing w:before="0" w:after="0" w:line="240" w:lineRule="atLeast"/>
      <w:ind w:left="0"/>
      <w:contextualSpacing w:val="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4469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64469C"/>
    <w:pPr>
      <w:spacing w:before="0" w:after="0"/>
      <w:ind w:left="708"/>
      <w:contextualSpacing w:val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6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6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85BC-71B8-43F7-ADC1-7ED5B7EF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Kolano</dc:creator>
  <cp:lastModifiedBy>Seweryn Kolano</cp:lastModifiedBy>
  <cp:revision>13</cp:revision>
  <cp:lastPrinted>2017-01-02T17:31:00Z</cp:lastPrinted>
  <dcterms:created xsi:type="dcterms:W3CDTF">2017-01-01T15:56:00Z</dcterms:created>
  <dcterms:modified xsi:type="dcterms:W3CDTF">2017-01-02T17:43:00Z</dcterms:modified>
</cp:coreProperties>
</file>